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4B4E" w14:textId="50165E83" w:rsidR="00934E9A" w:rsidRDefault="006A43DE">
      <w:pPr>
        <w:pStyle w:val="Heading1"/>
      </w:pPr>
      <w:sdt>
        <w:sdtPr>
          <w:alias w:val="Enter organization name:"/>
          <w:tag w:val=""/>
          <w:id w:val="1410501846"/>
          <w:placeholder>
            <w:docPart w:val="0981D9E39C97404A8129491D0816A59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4B670C">
            <w:t>HHC Advisory Board</w:t>
          </w:r>
        </w:sdtContent>
      </w:sdt>
    </w:p>
    <w:p w14:paraId="35A9C9A0" w14:textId="77777777" w:rsidR="00934E9A" w:rsidRDefault="006A43DE">
      <w:pPr>
        <w:pStyle w:val="Heading2"/>
      </w:pPr>
      <w:sdt>
        <w:sdtPr>
          <w:alias w:val="Meeting minutes:"/>
          <w:tag w:val="Meeting minutes:"/>
          <w:id w:val="-953250788"/>
          <w:placeholder>
            <w:docPart w:val="0EB34450DB5E468AABFE4AFA9BA2D7F1"/>
          </w:placeholder>
          <w:temporary/>
          <w:showingPlcHdr/>
          <w15:appearance w15:val="hidden"/>
        </w:sdtPr>
        <w:sdtEndPr/>
        <w:sdtContent>
          <w:r w:rsidR="006B1778">
            <w:t>Meeting Minutes</w:t>
          </w:r>
        </w:sdtContent>
      </w:sdt>
    </w:p>
    <w:p w14:paraId="4DA8D43E" w14:textId="49504A16" w:rsidR="00934E9A" w:rsidRDefault="006A43DE">
      <w:pPr>
        <w:pStyle w:val="Date"/>
      </w:pPr>
      <w:sdt>
        <w:sdtPr>
          <w:alias w:val="Enter date of meeting:"/>
          <w:tag w:val=""/>
          <w:id w:val="373818028"/>
          <w:placeholder>
            <w:docPart w:val="81F82E7B5F6D428CB56C6AADE5593C0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B670C">
            <w:t>November 2,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5BC7B3A6" w14:textId="77777777" w:rsidTr="00CB4FBB">
        <w:sdt>
          <w:sdtPr>
            <w:alias w:val="Present:"/>
            <w:tag w:val="Present:"/>
            <w:id w:val="1219014275"/>
            <w:placeholder>
              <w:docPart w:val="6597CE32267143129DCA6FC8C221C852"/>
            </w:placeholder>
            <w:temporary/>
            <w:showingPlcHdr/>
            <w15:appearance w15:val="hidden"/>
          </w:sdtPr>
          <w:sdtEndPr/>
          <w:sdtContent>
            <w:tc>
              <w:tcPr>
                <w:tcW w:w="2070" w:type="dxa"/>
              </w:tcPr>
              <w:p w14:paraId="60E3358C" w14:textId="77777777" w:rsidR="00934E9A" w:rsidRDefault="006B1778">
                <w:pPr>
                  <w:pStyle w:val="NoSpacing"/>
                </w:pPr>
                <w:r>
                  <w:t>Present:</w:t>
                </w:r>
              </w:p>
            </w:tc>
          </w:sdtContent>
        </w:sdt>
        <w:tc>
          <w:tcPr>
            <w:tcW w:w="7290" w:type="dxa"/>
          </w:tcPr>
          <w:p w14:paraId="078A32B3" w14:textId="03FCBB0E" w:rsidR="00934E9A" w:rsidRDefault="004B670C">
            <w:pPr>
              <w:pStyle w:val="NoSpacing"/>
            </w:pPr>
            <w:r>
              <w:t xml:space="preserve">Diane Cooper-Currier, Joe King, Allison Brooks, Mary Rathbun, Fred Hintz, Sherrain Clark, Sally Curran, Sue McMahon, Kelly Gonzales, Gidget Stevens, Kristian Peterson, Nan Eaton, Amber Vander Ploeg, Diana Jakimoski, Andrea Wandersee, Renee Jensen, Marty Skahen, Sally Santangelo, Lindsay Bentley, Liz Vuillemot, Karen Goetz, </w:t>
            </w:r>
            <w:r w:rsidR="00C710E2">
              <w:t>Stephanie Pasquale,</w:t>
            </w:r>
          </w:p>
        </w:tc>
      </w:tr>
      <w:tr w:rsidR="00934E9A" w14:paraId="33D09EA3" w14:textId="77777777" w:rsidTr="00CB4FBB">
        <w:sdt>
          <w:sdtPr>
            <w:alias w:val="Next meeting:"/>
            <w:tag w:val="Next meeting:"/>
            <w:id w:val="1579632615"/>
            <w:placeholder>
              <w:docPart w:val="A6B218CC5950447F9EC015A9D614840E"/>
            </w:placeholder>
            <w:temporary/>
            <w:showingPlcHdr/>
            <w15:appearance w15:val="hidden"/>
          </w:sdtPr>
          <w:sdtEndPr/>
          <w:sdtContent>
            <w:tc>
              <w:tcPr>
                <w:tcW w:w="2070" w:type="dxa"/>
              </w:tcPr>
              <w:p w14:paraId="1743D11B" w14:textId="77777777" w:rsidR="00934E9A" w:rsidRDefault="006B1778">
                <w:pPr>
                  <w:pStyle w:val="NoSpacing"/>
                </w:pPr>
                <w:r>
                  <w:t>Next meeting:</w:t>
                </w:r>
              </w:p>
            </w:tc>
          </w:sdtContent>
        </w:sdt>
        <w:tc>
          <w:tcPr>
            <w:tcW w:w="7290" w:type="dxa"/>
          </w:tcPr>
          <w:p w14:paraId="1FB9BE92" w14:textId="77149F58" w:rsidR="00934E9A" w:rsidRDefault="004B670C">
            <w:pPr>
              <w:pStyle w:val="NoSpacing"/>
            </w:pPr>
            <w:r>
              <w:t>January 11, 2022</w:t>
            </w:r>
            <w:r w:rsidR="0034332A">
              <w:t xml:space="preserve">, </w:t>
            </w:r>
            <w:r>
              <w:t>2:30 pm</w:t>
            </w:r>
            <w:r w:rsidR="0034332A">
              <w:t xml:space="preserve">, </w:t>
            </w:r>
          </w:p>
        </w:tc>
      </w:tr>
    </w:tbl>
    <w:p w14:paraId="6562A483" w14:textId="2E6322AE" w:rsidR="00934E9A" w:rsidRDefault="004B670C">
      <w:pPr>
        <w:pStyle w:val="ListNumber"/>
      </w:pPr>
      <w:r>
        <w:t>Welcome and Introductions</w:t>
      </w:r>
    </w:p>
    <w:p w14:paraId="144E1281" w14:textId="1220F3A7" w:rsidR="00934E9A" w:rsidRDefault="004B670C">
      <w:pPr>
        <w:pStyle w:val="NormalIndent"/>
      </w:pPr>
      <w:r>
        <w:t xml:space="preserve">The meeting was started at 2:38 pm. </w:t>
      </w:r>
    </w:p>
    <w:p w14:paraId="2BD95D01" w14:textId="4304859C" w:rsidR="00192E22" w:rsidRDefault="00C05AEA" w:rsidP="00192E22">
      <w:pPr>
        <w:pStyle w:val="NormalIndent"/>
      </w:pPr>
      <w:r>
        <w:t>The chair</w:t>
      </w:r>
      <w:r w:rsidR="00192E22">
        <w:t xml:space="preserve"> asked for a motion to approve the previous meeting minutes. A motion was made by Mary Rathbun; seconded by Sally Santangelo. The previous meeting minutes were approved unanimously. </w:t>
      </w:r>
    </w:p>
    <w:p w14:paraId="12289B55" w14:textId="5D36900C" w:rsidR="00934E9A" w:rsidRDefault="004B670C" w:rsidP="00192E22">
      <w:pPr>
        <w:pStyle w:val="ListNumber"/>
      </w:pPr>
      <w:r>
        <w:t>NOFO Update &amp; Vote</w:t>
      </w:r>
    </w:p>
    <w:p w14:paraId="3ADBD5C2" w14:textId="40BA1469" w:rsidR="00934E9A" w:rsidRDefault="004B670C">
      <w:pPr>
        <w:pStyle w:val="NormalIndent"/>
      </w:pPr>
      <w:r>
        <w:t xml:space="preserve">The Consolidated Application was sent out last week.  The HHC team has already made some changes to the draft that was sent out.  </w:t>
      </w:r>
      <w:r w:rsidR="00192E22">
        <w:t>The hope is</w:t>
      </w:r>
      <w:r>
        <w:t xml:space="preserve"> to post it on Thursday afternoon. The staff is still waiting on some data points from partners. </w:t>
      </w:r>
    </w:p>
    <w:p w14:paraId="36E048E9" w14:textId="0DE2B9DA" w:rsidR="004B670C" w:rsidRDefault="004B670C">
      <w:pPr>
        <w:pStyle w:val="NormalIndent"/>
      </w:pPr>
      <w:r>
        <w:t xml:space="preserve">The ranking was shared with the board. The PES chair shared the process for the new board members. All existing projects have been renewed at their current funding level. The DV bonus was not applied for, as all DV providers declined to apply. The HHC team along with the PES committee will be having more meetings throughout the year to assess the existing projects and their findings, along with meeting with possible applicants for carve-out funding from HUD. </w:t>
      </w:r>
    </w:p>
    <w:p w14:paraId="4E00A594" w14:textId="22B83647" w:rsidR="004B670C" w:rsidRDefault="004B670C">
      <w:pPr>
        <w:pStyle w:val="NormalIndent"/>
      </w:pPr>
      <w:r>
        <w:t>The C</w:t>
      </w:r>
      <w:r w:rsidR="00C05AEA">
        <w:t xml:space="preserve">oordinated </w:t>
      </w:r>
      <w:r>
        <w:t>E</w:t>
      </w:r>
      <w:r w:rsidR="00C05AEA">
        <w:t>ntry</w:t>
      </w:r>
      <w:r>
        <w:t xml:space="preserve"> grant would be helpful for the HHC as the staff is put together piece-meal, but the CE grant would give the HHC team the ability to fully integrate the system. </w:t>
      </w:r>
    </w:p>
    <w:p w14:paraId="6E83E1AA" w14:textId="153BD7FE" w:rsidR="004B670C" w:rsidRDefault="004B670C">
      <w:pPr>
        <w:pStyle w:val="NormalIndent"/>
      </w:pPr>
      <w:r>
        <w:t>Sally Curran motioned</w:t>
      </w:r>
      <w:r w:rsidR="00C05AEA">
        <w:t xml:space="preserve"> to pass the ranking.</w:t>
      </w:r>
      <w:r>
        <w:t xml:space="preserve"> Joe King </w:t>
      </w:r>
      <w:r w:rsidR="00C05AEA">
        <w:t>seco</w:t>
      </w:r>
      <w:r>
        <w:t xml:space="preserve">nded. </w:t>
      </w:r>
      <w:r w:rsidR="00C05AEA">
        <w:t>The ranking was</w:t>
      </w:r>
      <w:r>
        <w:t xml:space="preserve"> </w:t>
      </w:r>
      <w:r w:rsidR="00C05AEA">
        <w:t>approve</w:t>
      </w:r>
      <w:r>
        <w:t xml:space="preserve">d unanimously. </w:t>
      </w:r>
    </w:p>
    <w:p w14:paraId="1EA45110" w14:textId="16431570" w:rsidR="00934E9A" w:rsidRDefault="004B670C">
      <w:pPr>
        <w:pStyle w:val="ListNumber"/>
      </w:pPr>
      <w:r>
        <w:t>Annual State of Homelessness</w:t>
      </w:r>
    </w:p>
    <w:p w14:paraId="20C6A7A2" w14:textId="5F50E93D" w:rsidR="00A05EF7" w:rsidRDefault="004B670C" w:rsidP="00C208FD">
      <w:pPr>
        <w:pStyle w:val="NormalIndent"/>
      </w:pPr>
      <w:r>
        <w:t xml:space="preserve">The team has decided to present our new 10-year strategic plan at the Annual State of Homelessness. There was a consensus to add more community storytelling. </w:t>
      </w:r>
    </w:p>
    <w:p w14:paraId="256D45A5" w14:textId="61CBB7A4" w:rsidR="004B670C" w:rsidRDefault="004B670C" w:rsidP="00C208FD">
      <w:pPr>
        <w:pStyle w:val="NormalIndent"/>
      </w:pPr>
      <w:r>
        <w:t>The HHC director shared the ASOH agenda. We are hoping to have speakers for each of the overarching goals. There is a desire for representation from all three CoC counties.</w:t>
      </w:r>
    </w:p>
    <w:p w14:paraId="72338E57" w14:textId="07B5A150" w:rsidR="004B670C" w:rsidRDefault="004B670C" w:rsidP="00C208FD">
      <w:pPr>
        <w:pStyle w:val="NormalIndent"/>
      </w:pPr>
      <w:r>
        <w:t xml:space="preserve">There was a suggestion of pre-recording to help with time management. </w:t>
      </w:r>
    </w:p>
    <w:p w14:paraId="66FC11B3" w14:textId="534D1D12" w:rsidR="004B670C" w:rsidRDefault="004B670C" w:rsidP="00C208FD">
      <w:pPr>
        <w:pStyle w:val="NormalIndent"/>
      </w:pPr>
      <w:r>
        <w:lastRenderedPageBreak/>
        <w:t>Pre-recorded videos would be due by next Friday, November 12</w:t>
      </w:r>
      <w:r w:rsidRPr="004B670C">
        <w:rPr>
          <w:vertAlign w:val="superscript"/>
        </w:rPr>
        <w:t>th</w:t>
      </w:r>
      <w:r>
        <w:t xml:space="preserve">. </w:t>
      </w:r>
    </w:p>
    <w:p w14:paraId="50612D94" w14:textId="660D83BF" w:rsidR="004B670C" w:rsidRDefault="004B670C" w:rsidP="00C208FD">
      <w:pPr>
        <w:pStyle w:val="NormalIndent"/>
      </w:pPr>
      <w:r>
        <w:t xml:space="preserve">The board members will receive the agenda to help bring community stories to the overarching goals. </w:t>
      </w:r>
    </w:p>
    <w:p w14:paraId="00F90A76" w14:textId="68249DAF" w:rsidR="004B670C" w:rsidRDefault="004B670C" w:rsidP="00C208FD">
      <w:pPr>
        <w:pStyle w:val="NormalIndent"/>
      </w:pPr>
    </w:p>
    <w:p w14:paraId="5FC2331D" w14:textId="55014C3D" w:rsidR="004B670C" w:rsidRDefault="004B670C" w:rsidP="004B670C">
      <w:pPr>
        <w:pStyle w:val="ListNumber"/>
      </w:pPr>
      <w:r>
        <w:t>Mapping Rental Assistance Presentation</w:t>
      </w:r>
    </w:p>
    <w:p w14:paraId="2DD6956E" w14:textId="56E25587" w:rsidR="004B670C" w:rsidRDefault="004B670C" w:rsidP="004B670C">
      <w:pPr>
        <w:ind w:left="360"/>
      </w:pPr>
      <w:r>
        <w:t xml:space="preserve">Fred Hintz presented </w:t>
      </w:r>
      <w:r w:rsidR="002D49D3">
        <w:t xml:space="preserve">the data </w:t>
      </w:r>
      <w:r>
        <w:t xml:space="preserve">on mapping rental assistance. The NHSDC requested his presentation for which he traveled to Atlanta. </w:t>
      </w:r>
    </w:p>
    <w:p w14:paraId="030118BE" w14:textId="63297C93" w:rsidR="004B670C" w:rsidRDefault="004B670C" w:rsidP="004B670C">
      <w:pPr>
        <w:ind w:left="360"/>
      </w:pPr>
      <w:r>
        <w:t>The map was created to present to the COVID funders group. The number of calls received for E</w:t>
      </w:r>
      <w:r w:rsidR="002D49D3">
        <w:t xml:space="preserve">mergency </w:t>
      </w:r>
      <w:r>
        <w:t>R</w:t>
      </w:r>
      <w:r w:rsidR="002D49D3">
        <w:t>ental Assistance</w:t>
      </w:r>
      <w:r>
        <w:t xml:space="preserve"> prioritization specifically to the Rental Assistance hotline was the data source. </w:t>
      </w:r>
    </w:p>
    <w:p w14:paraId="619FC46D" w14:textId="464F668F" w:rsidR="004B670C" w:rsidRDefault="004B670C" w:rsidP="004B670C">
      <w:pPr>
        <w:ind w:left="360"/>
      </w:pPr>
      <w:r>
        <w:t>The presentation will be sent out to the board. V</w:t>
      </w:r>
      <w:r w:rsidR="002D49D3">
        <w:t xml:space="preserve">olunteers </w:t>
      </w:r>
      <w:r>
        <w:t>L</w:t>
      </w:r>
      <w:r w:rsidR="002D49D3">
        <w:t xml:space="preserve">awyers </w:t>
      </w:r>
      <w:r>
        <w:t>P</w:t>
      </w:r>
      <w:r w:rsidR="002D49D3">
        <w:t>roject</w:t>
      </w:r>
      <w:r>
        <w:t xml:space="preserve"> would like to show this information to the eviction prevention specialists.  </w:t>
      </w:r>
    </w:p>
    <w:p w14:paraId="623E3B8B" w14:textId="5D7074E4" w:rsidR="004B670C" w:rsidRDefault="004B670C" w:rsidP="004B670C">
      <w:pPr>
        <w:pStyle w:val="ListNumber"/>
      </w:pPr>
      <w:r>
        <w:t>Point In Time Count</w:t>
      </w:r>
    </w:p>
    <w:p w14:paraId="3E414344" w14:textId="75776D31" w:rsidR="004B670C" w:rsidRDefault="004B670C" w:rsidP="004B670C">
      <w:pPr>
        <w:ind w:left="360"/>
      </w:pPr>
      <w:r>
        <w:t xml:space="preserve">The board needs to select a date for the PIT count. In the NOFO, the HHC </w:t>
      </w:r>
      <w:proofErr w:type="gramStart"/>
      <w:r>
        <w:t>has to</w:t>
      </w:r>
      <w:proofErr w:type="gramEnd"/>
      <w:r>
        <w:t xml:space="preserve"> certify that there will be an in-person PIT count.  It </w:t>
      </w:r>
      <w:proofErr w:type="gramStart"/>
      <w:r>
        <w:t>has to</w:t>
      </w:r>
      <w:proofErr w:type="gramEnd"/>
      <w:r>
        <w:t xml:space="preserve"> take place in the last 10 days of January. The date proposal is 26</w:t>
      </w:r>
      <w:r w:rsidRPr="004B670C">
        <w:rPr>
          <w:vertAlign w:val="superscript"/>
        </w:rPr>
        <w:t>th</w:t>
      </w:r>
      <w:r>
        <w:t xml:space="preserve"> of January, with the snow date of January 31</w:t>
      </w:r>
      <w:r w:rsidRPr="004B670C">
        <w:rPr>
          <w:vertAlign w:val="superscript"/>
        </w:rPr>
        <w:t>st</w:t>
      </w:r>
      <w:r>
        <w:t xml:space="preserve">.  </w:t>
      </w:r>
    </w:p>
    <w:p w14:paraId="01A4EAF0" w14:textId="01FEE1E3" w:rsidR="004B670C" w:rsidRDefault="002D49D3" w:rsidP="004B670C">
      <w:pPr>
        <w:ind w:left="360"/>
      </w:pPr>
      <w:r>
        <w:t>A m</w:t>
      </w:r>
      <w:r w:rsidR="004B670C">
        <w:t>otion</w:t>
      </w:r>
      <w:r>
        <w:t xml:space="preserve"> to approve the PIT date</w:t>
      </w:r>
      <w:r w:rsidR="004B670C">
        <w:t xml:space="preserve"> was made by Renee Jensen, </w:t>
      </w:r>
      <w:r w:rsidR="00C05AEA">
        <w:t>seconded</w:t>
      </w:r>
      <w:r w:rsidR="004B670C">
        <w:t xml:space="preserve"> by Mary Rathbun. </w:t>
      </w:r>
      <w:r>
        <w:t>The m</w:t>
      </w:r>
      <w:r w:rsidR="004B670C">
        <w:t>otion</w:t>
      </w:r>
      <w:r>
        <w:t xml:space="preserve"> was</w:t>
      </w:r>
      <w:r w:rsidR="004B670C">
        <w:t xml:space="preserve"> approved unanimously. </w:t>
      </w:r>
    </w:p>
    <w:p w14:paraId="6C3D9152" w14:textId="3EE04E68" w:rsidR="004B670C" w:rsidRDefault="004B670C" w:rsidP="004B670C">
      <w:pPr>
        <w:pStyle w:val="ListNumber"/>
      </w:pPr>
      <w:r>
        <w:t>New Committee for 2022</w:t>
      </w:r>
    </w:p>
    <w:p w14:paraId="3E2CD0B6" w14:textId="1DF7183B" w:rsidR="004B670C" w:rsidRDefault="004B670C" w:rsidP="004B670C">
      <w:pPr>
        <w:ind w:left="360"/>
      </w:pPr>
      <w:r>
        <w:t>There is a plan for a new committee/subcommittee/workgroup.  A new committee for affordable housing with the new infrastructure. There will be a re-kick</w:t>
      </w:r>
      <w:r w:rsidR="002D49D3">
        <w:t>-</w:t>
      </w:r>
      <w:r>
        <w:t>off for the Housing and Healthcare committee. We are looking for volunteers for the chairs for these commi</w:t>
      </w:r>
      <w:r w:rsidR="002D49D3">
        <w:t>t</w:t>
      </w:r>
      <w:r>
        <w:t xml:space="preserve">tees. If any board members are interested, please reach out to Megan. There will be committee descriptions to be written for goals and recruitments. Stephanie and Sally Santangelo will co-chair the affordable housing workgroup. </w:t>
      </w:r>
    </w:p>
    <w:p w14:paraId="02385189" w14:textId="01042486" w:rsidR="004B670C" w:rsidRDefault="004B670C" w:rsidP="004B670C">
      <w:pPr>
        <w:pStyle w:val="ListNumber"/>
      </w:pPr>
      <w:r>
        <w:t>Adjournment</w:t>
      </w:r>
    </w:p>
    <w:p w14:paraId="16F9DFAE" w14:textId="42089E1E" w:rsidR="004B670C" w:rsidRPr="004B670C" w:rsidRDefault="004B670C" w:rsidP="004B670C">
      <w:pPr>
        <w:ind w:left="360"/>
      </w:pPr>
      <w:r>
        <w:t xml:space="preserve">Stephanie </w:t>
      </w:r>
      <w:r w:rsidR="002D49D3">
        <w:t>Pasquale mo</w:t>
      </w:r>
      <w:r>
        <w:t>tioned</w:t>
      </w:r>
      <w:r w:rsidR="002D49D3">
        <w:t xml:space="preserve"> to adjourn</w:t>
      </w:r>
      <w:r>
        <w:t xml:space="preserve">. </w:t>
      </w:r>
      <w:r w:rsidR="002D49D3">
        <w:t>The meeting was adjourned at 3:37.</w:t>
      </w:r>
    </w:p>
    <w:sectPr w:rsidR="004B670C" w:rsidRPr="004B670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A029" w14:textId="77777777" w:rsidR="006A43DE" w:rsidRDefault="006A43DE">
      <w:pPr>
        <w:spacing w:after="0" w:line="240" w:lineRule="auto"/>
      </w:pPr>
      <w:r>
        <w:separator/>
      </w:r>
    </w:p>
    <w:p w14:paraId="3ADCEE8E" w14:textId="77777777" w:rsidR="006A43DE" w:rsidRDefault="006A43DE"/>
  </w:endnote>
  <w:endnote w:type="continuationSeparator" w:id="0">
    <w:p w14:paraId="6C8A82C9" w14:textId="77777777" w:rsidR="006A43DE" w:rsidRDefault="006A43DE">
      <w:pPr>
        <w:spacing w:after="0" w:line="240" w:lineRule="auto"/>
      </w:pPr>
      <w:r>
        <w:continuationSeparator/>
      </w:r>
    </w:p>
    <w:p w14:paraId="18C842E5" w14:textId="77777777" w:rsidR="006A43DE" w:rsidRDefault="006A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F7E4" w14:textId="77777777" w:rsidR="006A43DE" w:rsidRDefault="006A43DE">
      <w:pPr>
        <w:spacing w:after="0" w:line="240" w:lineRule="auto"/>
      </w:pPr>
      <w:r>
        <w:separator/>
      </w:r>
    </w:p>
    <w:p w14:paraId="4C20BEFE" w14:textId="77777777" w:rsidR="006A43DE" w:rsidRDefault="006A43DE"/>
  </w:footnote>
  <w:footnote w:type="continuationSeparator" w:id="0">
    <w:p w14:paraId="4027901F" w14:textId="77777777" w:rsidR="006A43DE" w:rsidRDefault="006A43DE">
      <w:pPr>
        <w:spacing w:after="0" w:line="240" w:lineRule="auto"/>
      </w:pPr>
      <w:r>
        <w:continuationSeparator/>
      </w:r>
    </w:p>
    <w:p w14:paraId="48D0C01D" w14:textId="77777777" w:rsidR="006A43DE" w:rsidRDefault="006A4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D00B" w14:textId="4F164B26" w:rsidR="00934E9A" w:rsidRDefault="006A43DE">
    <w:pPr>
      <w:pStyle w:val="Header"/>
    </w:pPr>
    <w:sdt>
      <w:sdtPr>
        <w:alias w:val="Organization name:"/>
        <w:tag w:val=""/>
        <w:id w:val="-142659844"/>
        <w:placeholder>
          <w:docPart w:val="9FCD72617EF24B1182FE7C4B8732D470"/>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4B670C">
          <w:t>HHC Advisory Board</w:t>
        </w:r>
      </w:sdtContent>
    </w:sdt>
  </w:p>
  <w:p w14:paraId="28DB2A36" w14:textId="60CCF837" w:rsidR="00934E9A" w:rsidRDefault="006A43DE">
    <w:pPr>
      <w:pStyle w:val="Header"/>
    </w:pPr>
    <w:sdt>
      <w:sdtPr>
        <w:alias w:val="Meeting minutes:"/>
        <w:tag w:val="Meeting minutes:"/>
        <w:id w:val="-1760127990"/>
        <w:placeholder>
          <w:docPart w:val="36C2B73DB73E4B068EAF359F7FB627B9"/>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B005E13D52D94045BB705C077690817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B670C">
          <w:t>November 2, 2021</w:t>
        </w:r>
      </w:sdtContent>
    </w:sdt>
  </w:p>
  <w:p w14:paraId="7AEF345A"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C1sLA0NjM1tjRU0lEKTi0uzszPAykwqQUAmvIY8ywAAAA="/>
  </w:docVars>
  <w:rsids>
    <w:rsidRoot w:val="004B670C"/>
    <w:rsid w:val="00053CAE"/>
    <w:rsid w:val="00082086"/>
    <w:rsid w:val="00084341"/>
    <w:rsid w:val="00096ECE"/>
    <w:rsid w:val="0010443C"/>
    <w:rsid w:val="00164BA3"/>
    <w:rsid w:val="00192E22"/>
    <w:rsid w:val="001B49A6"/>
    <w:rsid w:val="002128C8"/>
    <w:rsid w:val="00217F5E"/>
    <w:rsid w:val="002A7720"/>
    <w:rsid w:val="002B5A3C"/>
    <w:rsid w:val="002D49D3"/>
    <w:rsid w:val="0034332A"/>
    <w:rsid w:val="003C17E2"/>
    <w:rsid w:val="00416A86"/>
    <w:rsid w:val="004B670C"/>
    <w:rsid w:val="004D4719"/>
    <w:rsid w:val="00501BC5"/>
    <w:rsid w:val="005B4063"/>
    <w:rsid w:val="006A2514"/>
    <w:rsid w:val="006A43DE"/>
    <w:rsid w:val="006A6EE0"/>
    <w:rsid w:val="006B1778"/>
    <w:rsid w:val="006B674E"/>
    <w:rsid w:val="006E6AA5"/>
    <w:rsid w:val="007123B4"/>
    <w:rsid w:val="00884772"/>
    <w:rsid w:val="00934E9A"/>
    <w:rsid w:val="009A27A1"/>
    <w:rsid w:val="00A05EF7"/>
    <w:rsid w:val="00A7005F"/>
    <w:rsid w:val="00A8223B"/>
    <w:rsid w:val="00B273A3"/>
    <w:rsid w:val="00B93153"/>
    <w:rsid w:val="00C05AEA"/>
    <w:rsid w:val="00C208FD"/>
    <w:rsid w:val="00C472E8"/>
    <w:rsid w:val="00C710E2"/>
    <w:rsid w:val="00C9192D"/>
    <w:rsid w:val="00CB4FBB"/>
    <w:rsid w:val="00D03E76"/>
    <w:rsid w:val="00E31AB2"/>
    <w:rsid w:val="00E45BB9"/>
    <w:rsid w:val="00E81D49"/>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506E"/>
  <w15:chartTrackingRefBased/>
  <w15:docId w15:val="{299CDC46-D9BD-451D-8DE1-793C2250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1D9E39C97404A8129491D0816A590"/>
        <w:category>
          <w:name w:val="General"/>
          <w:gallery w:val="placeholder"/>
        </w:category>
        <w:types>
          <w:type w:val="bbPlcHdr"/>
        </w:types>
        <w:behaviors>
          <w:behavior w:val="content"/>
        </w:behaviors>
        <w:guid w:val="{5C793323-FEB1-47B8-9DC0-F646D39D713C}"/>
      </w:docPartPr>
      <w:docPartBody>
        <w:p w:rsidR="00D80A89" w:rsidRDefault="002F63F3">
          <w:pPr>
            <w:pStyle w:val="0981D9E39C97404A8129491D0816A590"/>
          </w:pPr>
          <w:r>
            <w:t>Organization Name</w:t>
          </w:r>
        </w:p>
      </w:docPartBody>
    </w:docPart>
    <w:docPart>
      <w:docPartPr>
        <w:name w:val="0EB34450DB5E468AABFE4AFA9BA2D7F1"/>
        <w:category>
          <w:name w:val="General"/>
          <w:gallery w:val="placeholder"/>
        </w:category>
        <w:types>
          <w:type w:val="bbPlcHdr"/>
        </w:types>
        <w:behaviors>
          <w:behavior w:val="content"/>
        </w:behaviors>
        <w:guid w:val="{D2FF97FF-5EAE-4003-8278-5D82583A7519}"/>
      </w:docPartPr>
      <w:docPartBody>
        <w:p w:rsidR="00D80A89" w:rsidRDefault="002F63F3">
          <w:pPr>
            <w:pStyle w:val="0EB34450DB5E468AABFE4AFA9BA2D7F1"/>
          </w:pPr>
          <w:r>
            <w:t>Meeting Minutes</w:t>
          </w:r>
        </w:p>
      </w:docPartBody>
    </w:docPart>
    <w:docPart>
      <w:docPartPr>
        <w:name w:val="81F82E7B5F6D428CB56C6AADE5593C07"/>
        <w:category>
          <w:name w:val="General"/>
          <w:gallery w:val="placeholder"/>
        </w:category>
        <w:types>
          <w:type w:val="bbPlcHdr"/>
        </w:types>
        <w:behaviors>
          <w:behavior w:val="content"/>
        </w:behaviors>
        <w:guid w:val="{61165B8F-7513-499B-BFE6-EBFE292979B3}"/>
      </w:docPartPr>
      <w:docPartBody>
        <w:p w:rsidR="00D80A89" w:rsidRDefault="002F63F3">
          <w:pPr>
            <w:pStyle w:val="81F82E7B5F6D428CB56C6AADE5593C07"/>
          </w:pPr>
          <w:r>
            <w:t>Date of meeting</w:t>
          </w:r>
        </w:p>
      </w:docPartBody>
    </w:docPart>
    <w:docPart>
      <w:docPartPr>
        <w:name w:val="6597CE32267143129DCA6FC8C221C852"/>
        <w:category>
          <w:name w:val="General"/>
          <w:gallery w:val="placeholder"/>
        </w:category>
        <w:types>
          <w:type w:val="bbPlcHdr"/>
        </w:types>
        <w:behaviors>
          <w:behavior w:val="content"/>
        </w:behaviors>
        <w:guid w:val="{70FA5D51-0FEE-4BA7-A42D-FDF59A27071E}"/>
      </w:docPartPr>
      <w:docPartBody>
        <w:p w:rsidR="00D80A89" w:rsidRDefault="002F63F3">
          <w:pPr>
            <w:pStyle w:val="6597CE32267143129DCA6FC8C221C852"/>
          </w:pPr>
          <w:r>
            <w:t>Present:</w:t>
          </w:r>
        </w:p>
      </w:docPartBody>
    </w:docPart>
    <w:docPart>
      <w:docPartPr>
        <w:name w:val="A6B218CC5950447F9EC015A9D614840E"/>
        <w:category>
          <w:name w:val="General"/>
          <w:gallery w:val="placeholder"/>
        </w:category>
        <w:types>
          <w:type w:val="bbPlcHdr"/>
        </w:types>
        <w:behaviors>
          <w:behavior w:val="content"/>
        </w:behaviors>
        <w:guid w:val="{7D1B855A-C89B-408D-A9E0-E6CE9F264994}"/>
      </w:docPartPr>
      <w:docPartBody>
        <w:p w:rsidR="00D80A89" w:rsidRDefault="002F63F3">
          <w:pPr>
            <w:pStyle w:val="9FCD72617EF24B1182FE7C4B8732D470"/>
          </w:pPr>
          <w:r>
            <w:t>Next meeting:</w:t>
          </w:r>
        </w:p>
      </w:docPartBody>
    </w:docPart>
    <w:docPart>
      <w:docPartPr>
        <w:name w:val="9FCD72617EF24B1182FE7C4B8732D470"/>
        <w:category>
          <w:name w:val="General"/>
          <w:gallery w:val="placeholder"/>
        </w:category>
        <w:types>
          <w:type w:val="bbPlcHdr"/>
        </w:types>
        <w:behaviors>
          <w:behavior w:val="content"/>
        </w:behaviors>
        <w:guid w:val="{B94306F8-BC21-4A4D-AC24-574BA6A52558}"/>
      </w:docPartPr>
      <w:docPartBody>
        <w:p w:rsidR="00D80A89" w:rsidRDefault="002F63F3">
          <w:r>
            <w:t>Summarize the discussion for each issue, state the outcome, and assign any action items.</w:t>
          </w:r>
        </w:p>
      </w:docPartBody>
    </w:docPart>
    <w:docPart>
      <w:docPartPr>
        <w:name w:val="B005E13D52D94045BB705C077690817C"/>
        <w:category>
          <w:name w:val="General"/>
          <w:gallery w:val="placeholder"/>
        </w:category>
        <w:types>
          <w:type w:val="bbPlcHdr"/>
        </w:types>
        <w:behaviors>
          <w:behavior w:val="content"/>
        </w:behaviors>
        <w:guid w:val="{D65F8A85-2B2B-4FA1-97A5-368D82E1E57F}"/>
      </w:docPartPr>
      <w:docPartBody>
        <w:p w:rsidR="00D80A89" w:rsidRDefault="002F63F3">
          <w:r>
            <w:t>Roundtable</w:t>
          </w:r>
        </w:p>
      </w:docPartBody>
    </w:docPart>
    <w:docPart>
      <w:docPartPr>
        <w:name w:val="36C2B73DB73E4B068EAF359F7FB627B9"/>
        <w:category>
          <w:name w:val="General"/>
          <w:gallery w:val="placeholder"/>
        </w:category>
        <w:types>
          <w:type w:val="bbPlcHdr"/>
        </w:types>
        <w:behaviors>
          <w:behavior w:val="content"/>
        </w:behaviors>
        <w:guid w:val="{57AF9956-199D-42C6-9B7E-8E4856228C21}"/>
      </w:docPartPr>
      <w:docPartBody>
        <w:p w:rsidR="00D80A89" w:rsidRDefault="002F63F3">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F3"/>
    <w:rsid w:val="00074308"/>
    <w:rsid w:val="002F63F3"/>
    <w:rsid w:val="00643E20"/>
    <w:rsid w:val="00BA0594"/>
    <w:rsid w:val="00D8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1D9E39C97404A8129491D0816A590">
    <w:name w:val="0981D9E39C97404A8129491D0816A590"/>
  </w:style>
  <w:style w:type="paragraph" w:customStyle="1" w:styleId="0EB34450DB5E468AABFE4AFA9BA2D7F1">
    <w:name w:val="0EB34450DB5E468AABFE4AFA9BA2D7F1"/>
  </w:style>
  <w:style w:type="paragraph" w:customStyle="1" w:styleId="81F82E7B5F6D428CB56C6AADE5593C07">
    <w:name w:val="81F82E7B5F6D428CB56C6AADE5593C07"/>
  </w:style>
  <w:style w:type="paragraph" w:customStyle="1" w:styleId="6597CE32267143129DCA6FC8C221C852">
    <w:name w:val="6597CE32267143129DCA6FC8C221C852"/>
  </w:style>
  <w:style w:type="paragraph" w:customStyle="1" w:styleId="9FCD72617EF24B1182FE7C4B8732D470">
    <w:name w:val="9FCD72617EF24B1182FE7C4B8732D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November 2, 2021</cp:keywords>
  <dc:description>HHC Advisory Board</dc:description>
  <cp:lastModifiedBy>Miranda Eddy</cp:lastModifiedBy>
  <cp:revision>3</cp:revision>
  <dcterms:created xsi:type="dcterms:W3CDTF">2021-12-30T13:53:00Z</dcterms:created>
  <dcterms:modified xsi:type="dcterms:W3CDTF">2022-01-11T19:28:00Z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