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9B6B" w14:textId="50E7114F" w:rsidR="00934E9A" w:rsidRDefault="00000000">
      <w:pPr>
        <w:pStyle w:val="Heading1"/>
      </w:pPr>
      <w:sdt>
        <w:sdtPr>
          <w:alias w:val="Enter organization name:"/>
          <w:tag w:val=""/>
          <w:id w:val="1410501846"/>
          <w:placeholder>
            <w:docPart w:val="B117511B6A69423483D1FF7C65A52C6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347C71">
            <w:t>HHC Advisory Board</w:t>
          </w:r>
        </w:sdtContent>
      </w:sdt>
    </w:p>
    <w:p w14:paraId="29CD2B58" w14:textId="77777777" w:rsidR="00934E9A" w:rsidRDefault="00000000">
      <w:pPr>
        <w:pStyle w:val="Heading2"/>
      </w:pPr>
      <w:sdt>
        <w:sdtPr>
          <w:alias w:val="Meeting minutes:"/>
          <w:tag w:val="Meeting minutes:"/>
          <w:id w:val="-953250788"/>
          <w:placeholder>
            <w:docPart w:val="25A141A2611F4F778685F6ED3B373356"/>
          </w:placeholder>
          <w:temporary/>
          <w:showingPlcHdr/>
          <w15:appearance w15:val="hidden"/>
        </w:sdtPr>
        <w:sdtContent>
          <w:r w:rsidR="006B1778">
            <w:t>Meeting Minutes</w:t>
          </w:r>
        </w:sdtContent>
      </w:sdt>
    </w:p>
    <w:p w14:paraId="3F048FC8" w14:textId="7993CC5D" w:rsidR="00934E9A" w:rsidRDefault="00000000">
      <w:pPr>
        <w:pStyle w:val="Date"/>
      </w:pPr>
      <w:sdt>
        <w:sdtPr>
          <w:alias w:val="Enter date of meeting:"/>
          <w:tag w:val=""/>
          <w:id w:val="373818028"/>
          <w:placeholder>
            <w:docPart w:val="63C70E8DD50F46599D8CCC9EE63C6E7F"/>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347C71">
            <w:t>September 13,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E329BEB" w14:textId="77777777" w:rsidTr="00CB4FBB">
        <w:sdt>
          <w:sdtPr>
            <w:alias w:val="Present:"/>
            <w:tag w:val="Present:"/>
            <w:id w:val="1219014275"/>
            <w:placeholder>
              <w:docPart w:val="3D193D4B6E8144109DD8E17F2D9F7023"/>
            </w:placeholder>
            <w:temporary/>
            <w:showingPlcHdr/>
            <w15:appearance w15:val="hidden"/>
          </w:sdtPr>
          <w:sdtContent>
            <w:tc>
              <w:tcPr>
                <w:tcW w:w="2070" w:type="dxa"/>
              </w:tcPr>
              <w:p w14:paraId="2D0CCA11" w14:textId="77777777" w:rsidR="00934E9A" w:rsidRDefault="006B1778">
                <w:pPr>
                  <w:pStyle w:val="NoSpacing"/>
                </w:pPr>
                <w:r>
                  <w:t>Present:</w:t>
                </w:r>
              </w:p>
            </w:tc>
          </w:sdtContent>
        </w:sdt>
        <w:tc>
          <w:tcPr>
            <w:tcW w:w="7290" w:type="dxa"/>
          </w:tcPr>
          <w:p w14:paraId="5EB0C2EB" w14:textId="1689A9E4" w:rsidR="00934E9A" w:rsidRDefault="003C7388">
            <w:pPr>
              <w:pStyle w:val="NoSpacing"/>
            </w:pPr>
            <w:r>
              <w:t xml:space="preserve">Joe King, Monica Brown, Liz </w:t>
            </w:r>
            <w:proofErr w:type="spellStart"/>
            <w:r>
              <w:t>Villemot</w:t>
            </w:r>
            <w:proofErr w:type="spellEnd"/>
            <w:r>
              <w:t xml:space="preserve">, Martha Ehlert, Renee Jensen, Allison Brooks, Diane Cooper-Currier, Megan Stuart, Jackie Robinson, Martin Skahen, Andrea </w:t>
            </w:r>
            <w:proofErr w:type="spellStart"/>
            <w:r>
              <w:t>Wandersee</w:t>
            </w:r>
            <w:proofErr w:type="spellEnd"/>
            <w:r>
              <w:t xml:space="preserve">, Diana Jakimoski, Danielle Johnson, Laurie Rolnick, Hunter </w:t>
            </w:r>
            <w:proofErr w:type="spellStart"/>
            <w:r>
              <w:t>Kusak</w:t>
            </w:r>
            <w:proofErr w:type="spellEnd"/>
            <w:r>
              <w:t xml:space="preserve">, Sherrain Clark, Kelly Gonzalez, Sally Santangelo, Sue McMahon, Rex Beverage, Sally Santangelo, Mary Rathbun, Cassandra Montressor, Amber Vander Ploeg, Marlene </w:t>
            </w:r>
            <w:proofErr w:type="spellStart"/>
            <w:r>
              <w:t>Klock</w:t>
            </w:r>
            <w:proofErr w:type="spellEnd"/>
            <w:r>
              <w:t xml:space="preserve">, </w:t>
            </w:r>
          </w:p>
        </w:tc>
      </w:tr>
      <w:tr w:rsidR="00934E9A" w14:paraId="2EE800E0" w14:textId="77777777" w:rsidTr="00CB4FBB">
        <w:sdt>
          <w:sdtPr>
            <w:alias w:val="Next meeting:"/>
            <w:tag w:val="Next meeting:"/>
            <w:id w:val="1579632615"/>
            <w:placeholder>
              <w:docPart w:val="70F64E650414472C8AAFFBA81CA0C781"/>
            </w:placeholder>
            <w:temporary/>
            <w:showingPlcHdr/>
            <w15:appearance w15:val="hidden"/>
          </w:sdtPr>
          <w:sdtContent>
            <w:tc>
              <w:tcPr>
                <w:tcW w:w="2070" w:type="dxa"/>
              </w:tcPr>
              <w:p w14:paraId="36946B73" w14:textId="77777777" w:rsidR="00934E9A" w:rsidRDefault="006B1778">
                <w:pPr>
                  <w:pStyle w:val="NoSpacing"/>
                </w:pPr>
                <w:r>
                  <w:t>Next meeting:</w:t>
                </w:r>
              </w:p>
            </w:tc>
          </w:sdtContent>
        </w:sdt>
        <w:tc>
          <w:tcPr>
            <w:tcW w:w="7290" w:type="dxa"/>
          </w:tcPr>
          <w:p w14:paraId="76EAF5E3" w14:textId="66A65289" w:rsidR="00934E9A" w:rsidRDefault="003C7388">
            <w:pPr>
              <w:pStyle w:val="NoSpacing"/>
            </w:pPr>
            <w:r>
              <w:t>November 8th</w:t>
            </w:r>
            <w:r w:rsidR="0034332A">
              <w:t xml:space="preserve">, </w:t>
            </w:r>
            <w:r>
              <w:t>2:30 pm</w:t>
            </w:r>
            <w:r w:rsidR="0034332A">
              <w:t xml:space="preserve">, </w:t>
            </w:r>
            <w:r>
              <w:t>Zoom</w:t>
            </w:r>
          </w:p>
        </w:tc>
      </w:tr>
    </w:tbl>
    <w:p w14:paraId="15764B26" w14:textId="77777777" w:rsidR="00934E9A" w:rsidRDefault="00000000">
      <w:pPr>
        <w:pStyle w:val="ListNumber"/>
      </w:pPr>
      <w:sdt>
        <w:sdtPr>
          <w:alias w:val="Announcements:"/>
          <w:tag w:val="Announcements:"/>
          <w:id w:val="-1296670475"/>
          <w:placeholder>
            <w:docPart w:val="9C1A95792CED41F58B406C0D17D9248A"/>
          </w:placeholder>
          <w:temporary/>
          <w:showingPlcHdr/>
          <w15:appearance w15:val="hidden"/>
        </w:sdtPr>
        <w:sdtContent>
          <w:r w:rsidR="006B1778">
            <w:t>Announcements</w:t>
          </w:r>
        </w:sdtContent>
      </w:sdt>
    </w:p>
    <w:p w14:paraId="762DA600" w14:textId="27229361" w:rsidR="00934E9A" w:rsidRDefault="00347C71">
      <w:pPr>
        <w:pStyle w:val="NormalIndent"/>
      </w:pPr>
      <w:r>
        <w:t>The m</w:t>
      </w:r>
      <w:r w:rsidR="003C7388">
        <w:t>eeting</w:t>
      </w:r>
      <w:r>
        <w:t xml:space="preserve"> was</w:t>
      </w:r>
      <w:r w:rsidR="003C7388">
        <w:t xml:space="preserve"> called to order at 2:32 pm. Introductions were made. </w:t>
      </w:r>
      <w:r w:rsidR="00185361">
        <w:t>Joe King asked for perusal and any edits to the previous meeting minutes</w:t>
      </w:r>
      <w:r w:rsidR="003C7388">
        <w:t>. Renee</w:t>
      </w:r>
      <w:r>
        <w:t xml:space="preserve"> Jensen m</w:t>
      </w:r>
      <w:r w:rsidR="003C7388">
        <w:t>otioned</w:t>
      </w:r>
      <w:r>
        <w:t xml:space="preserve"> to approve the previous meeting minutes without edits.</w:t>
      </w:r>
      <w:r w:rsidR="003C7388">
        <w:t xml:space="preserve"> </w:t>
      </w:r>
      <w:proofErr w:type="gramStart"/>
      <w:r w:rsidR="003C7388">
        <w:t xml:space="preserve">Rex </w:t>
      </w:r>
      <w:r>
        <w:t xml:space="preserve"> Beverage</w:t>
      </w:r>
      <w:proofErr w:type="gramEnd"/>
      <w:r>
        <w:t xml:space="preserve"> </w:t>
      </w:r>
      <w:r w:rsidR="003C7388">
        <w:t xml:space="preserve">seconded. </w:t>
      </w:r>
      <w:r>
        <w:t>Previous meeting m</w:t>
      </w:r>
      <w:r w:rsidR="003C7388">
        <w:t>inutes</w:t>
      </w:r>
      <w:r>
        <w:t xml:space="preserve"> were</w:t>
      </w:r>
      <w:r w:rsidR="003C7388">
        <w:t xml:space="preserve"> approved</w:t>
      </w:r>
      <w:r>
        <w:t xml:space="preserve"> unanimously.</w:t>
      </w:r>
    </w:p>
    <w:p w14:paraId="50464CDA" w14:textId="3BC27016" w:rsidR="00934E9A" w:rsidRDefault="003C7388">
      <w:pPr>
        <w:pStyle w:val="ListNumber"/>
      </w:pPr>
      <w:r>
        <w:t xml:space="preserve">SNOFO </w:t>
      </w:r>
      <w:r w:rsidR="00347C71">
        <w:t>Update</w:t>
      </w:r>
    </w:p>
    <w:p w14:paraId="33FF34F7" w14:textId="23A1B652" w:rsidR="00934E9A" w:rsidRDefault="003C7388">
      <w:pPr>
        <w:pStyle w:val="NormalIndent"/>
      </w:pPr>
      <w:r>
        <w:t>Megan</w:t>
      </w:r>
      <w:r w:rsidR="00185361">
        <w:t xml:space="preserve"> Stuart</w:t>
      </w:r>
      <w:r>
        <w:t xml:space="preserve"> shared an update about the S</w:t>
      </w:r>
      <w:r w:rsidR="00185361">
        <w:t xml:space="preserve">upplemental </w:t>
      </w:r>
      <w:r>
        <w:t xml:space="preserve">NOFO.  The deadline was extended </w:t>
      </w:r>
      <w:r w:rsidR="00185361">
        <w:t>as</w:t>
      </w:r>
      <w:r>
        <w:t xml:space="preserve"> there were not enough applications</w:t>
      </w:r>
      <w:r w:rsidR="00185361">
        <w:t xml:space="preserve"> to match</w:t>
      </w:r>
      <w:r>
        <w:t xml:space="preserve"> the amount of funding</w:t>
      </w:r>
      <w:r w:rsidR="00185361">
        <w:t xml:space="preserve"> available</w:t>
      </w:r>
      <w:r>
        <w:t>. The HHC had an emergency informational meeting yesterday. We have received applications</w:t>
      </w:r>
      <w:r w:rsidR="00185361">
        <w:t xml:space="preserve"> to match</w:t>
      </w:r>
      <w:r>
        <w:t xml:space="preserve"> the rural component. The SHA will be partnering with agencies for stability vouchers</w:t>
      </w:r>
      <w:r w:rsidR="00185361">
        <w:t>. There is hope</w:t>
      </w:r>
      <w:r>
        <w:t xml:space="preserve"> for 30 vouchers to match the SNOFO application. The State reached out as well to partner to serve Cayuga and Oswego Counties. It has been very encou</w:t>
      </w:r>
      <w:r w:rsidR="00347C71">
        <w:t>r</w:t>
      </w:r>
      <w:r>
        <w:t xml:space="preserve">aging to see the voucher model continuing, as it is such a good opportunity for all housing entities. </w:t>
      </w:r>
    </w:p>
    <w:p w14:paraId="609FC58A" w14:textId="23F857A5" w:rsidR="00934E9A" w:rsidRDefault="003C7388">
      <w:pPr>
        <w:pStyle w:val="ListNumber"/>
      </w:pPr>
      <w:r>
        <w:t>Rating and Ranking</w:t>
      </w:r>
    </w:p>
    <w:p w14:paraId="6C6A28DB" w14:textId="10EE8F8D" w:rsidR="00A05EF7" w:rsidRPr="00CD3337" w:rsidRDefault="003C7388" w:rsidP="00C208FD">
      <w:pPr>
        <w:pStyle w:val="NormalIndent"/>
        <w:rPr>
          <w:szCs w:val="22"/>
        </w:rPr>
      </w:pPr>
      <w:r>
        <w:t xml:space="preserve">The PES committee was </w:t>
      </w:r>
      <w:proofErr w:type="gramStart"/>
      <w:r>
        <w:t>really helpful</w:t>
      </w:r>
      <w:proofErr w:type="gramEnd"/>
      <w:r>
        <w:t xml:space="preserve"> this year and made it a super easy process. C</w:t>
      </w:r>
      <w:r w:rsidR="00185361">
        <w:t xml:space="preserve">atholic </w:t>
      </w:r>
      <w:r>
        <w:t>C</w:t>
      </w:r>
      <w:r w:rsidR="00185361">
        <w:t>harities</w:t>
      </w:r>
      <w:r>
        <w:t xml:space="preserve"> R</w:t>
      </w:r>
      <w:r w:rsidR="00185361">
        <w:t xml:space="preserve">apid </w:t>
      </w:r>
      <w:r>
        <w:t>R</w:t>
      </w:r>
      <w:r w:rsidR="00185361">
        <w:t>e-</w:t>
      </w:r>
      <w:r>
        <w:t>H</w:t>
      </w:r>
      <w:r w:rsidR="00185361">
        <w:t>ousing</w:t>
      </w:r>
      <w:r>
        <w:t xml:space="preserve"> is the straddling program </w:t>
      </w:r>
      <w:r w:rsidR="00185361">
        <w:t>between</w:t>
      </w:r>
      <w:r>
        <w:t xml:space="preserve"> tier 1 and 2. The reallocation from the O</w:t>
      </w:r>
      <w:r w:rsidR="00185361">
        <w:t xml:space="preserve">swego County </w:t>
      </w:r>
      <w:r>
        <w:t>O</w:t>
      </w:r>
      <w:r w:rsidR="00185361">
        <w:t>pportunities</w:t>
      </w:r>
      <w:r>
        <w:t xml:space="preserve"> P</w:t>
      </w:r>
      <w:r w:rsidR="00185361">
        <w:t xml:space="preserve">ermanent Supportive Housing </w:t>
      </w:r>
      <w:r>
        <w:t xml:space="preserve">is being slated for the </w:t>
      </w:r>
      <w:r w:rsidRPr="00CD3337">
        <w:rPr>
          <w:szCs w:val="22"/>
        </w:rPr>
        <w:t>Coordinated Entry Grant and C</w:t>
      </w:r>
      <w:r w:rsidR="00185361" w:rsidRPr="00CD3337">
        <w:rPr>
          <w:szCs w:val="22"/>
        </w:rPr>
        <w:t xml:space="preserve">enter for </w:t>
      </w:r>
      <w:r w:rsidRPr="00CD3337">
        <w:rPr>
          <w:szCs w:val="22"/>
        </w:rPr>
        <w:t>C</w:t>
      </w:r>
      <w:r w:rsidR="00185361" w:rsidRPr="00CD3337">
        <w:rPr>
          <w:szCs w:val="22"/>
        </w:rPr>
        <w:t xml:space="preserve">ommunity </w:t>
      </w:r>
      <w:r w:rsidRPr="00CD3337">
        <w:rPr>
          <w:szCs w:val="22"/>
        </w:rPr>
        <w:t>A</w:t>
      </w:r>
      <w:r w:rsidR="00185361" w:rsidRPr="00CD3337">
        <w:rPr>
          <w:szCs w:val="22"/>
        </w:rPr>
        <w:t>lternatives</w:t>
      </w:r>
      <w:r w:rsidRPr="00CD3337">
        <w:rPr>
          <w:szCs w:val="22"/>
        </w:rPr>
        <w:t xml:space="preserve"> Freedom Commons. </w:t>
      </w:r>
    </w:p>
    <w:p w14:paraId="06F12989" w14:textId="3AB73F2E" w:rsidR="003C7388" w:rsidRPr="00CD3337" w:rsidRDefault="00185361" w:rsidP="00C208FD">
      <w:pPr>
        <w:pStyle w:val="NormalIndent"/>
        <w:rPr>
          <w:szCs w:val="22"/>
        </w:rPr>
      </w:pPr>
      <w:r w:rsidRPr="00CD3337">
        <w:rPr>
          <w:szCs w:val="22"/>
        </w:rPr>
        <w:t>A clarifying quest was asked about</w:t>
      </w:r>
      <w:r w:rsidR="003C7388" w:rsidRPr="00CD3337">
        <w:rPr>
          <w:szCs w:val="22"/>
        </w:rPr>
        <w:t xml:space="preserve"> the difference between tier 1 and 2</w:t>
      </w:r>
      <w:r w:rsidRPr="00CD3337">
        <w:rPr>
          <w:szCs w:val="22"/>
        </w:rPr>
        <w:t>.</w:t>
      </w:r>
      <w:r w:rsidR="003C7388" w:rsidRPr="00CD3337">
        <w:rPr>
          <w:szCs w:val="22"/>
        </w:rPr>
        <w:t xml:space="preserve"> HUD requires us to prioritize the programs to be guaranteed to be funded. The processes that the HHC has in place to make sure that the projects are maintaining quality</w:t>
      </w:r>
      <w:r w:rsidRPr="00CD3337">
        <w:rPr>
          <w:szCs w:val="22"/>
        </w:rPr>
        <w:t xml:space="preserve"> are prioritized.</w:t>
      </w:r>
    </w:p>
    <w:p w14:paraId="3EE4A98C" w14:textId="77777777" w:rsidR="00CD3337" w:rsidRPr="00CD3337" w:rsidRDefault="003C7388" w:rsidP="00CD3337">
      <w:pPr>
        <w:pStyle w:val="Default"/>
        <w:ind w:left="360"/>
        <w:rPr>
          <w:rFonts w:asciiTheme="minorHAnsi" w:hAnsiTheme="minorHAnsi" w:cstheme="minorHAnsi"/>
          <w:sz w:val="22"/>
          <w:szCs w:val="22"/>
        </w:rPr>
      </w:pPr>
      <w:r w:rsidRPr="00CD3337">
        <w:rPr>
          <w:rFonts w:asciiTheme="minorHAnsi" w:hAnsiTheme="minorHAnsi" w:cstheme="minorHAnsi"/>
          <w:sz w:val="22"/>
          <w:szCs w:val="22"/>
        </w:rPr>
        <w:t xml:space="preserve">There was a question </w:t>
      </w:r>
      <w:r w:rsidR="00347C71" w:rsidRPr="00CD3337">
        <w:rPr>
          <w:rFonts w:asciiTheme="minorHAnsi" w:hAnsiTheme="minorHAnsi" w:cstheme="minorHAnsi"/>
          <w:sz w:val="22"/>
          <w:szCs w:val="22"/>
        </w:rPr>
        <w:t>about</w:t>
      </w:r>
      <w:r w:rsidRPr="00CD3337">
        <w:rPr>
          <w:rFonts w:asciiTheme="minorHAnsi" w:hAnsiTheme="minorHAnsi" w:cstheme="minorHAnsi"/>
          <w:sz w:val="22"/>
          <w:szCs w:val="22"/>
        </w:rPr>
        <w:t xml:space="preserve"> how the reallocation decisions are made. The HHC had met with the PES committee to present the</w:t>
      </w:r>
      <w:r w:rsidR="00CD3337" w:rsidRPr="00CD3337">
        <w:rPr>
          <w:rFonts w:asciiTheme="minorHAnsi" w:hAnsiTheme="minorHAnsi" w:cstheme="minorHAnsi"/>
          <w:sz w:val="22"/>
          <w:szCs w:val="22"/>
        </w:rPr>
        <w:t xml:space="preserve"> new</w:t>
      </w:r>
      <w:r w:rsidRPr="00CD3337">
        <w:rPr>
          <w:rFonts w:asciiTheme="minorHAnsi" w:hAnsiTheme="minorHAnsi" w:cstheme="minorHAnsi"/>
          <w:sz w:val="22"/>
          <w:szCs w:val="22"/>
        </w:rPr>
        <w:t xml:space="preserve"> reallocation protocols. </w:t>
      </w:r>
    </w:p>
    <w:p w14:paraId="654937F9" w14:textId="0DAF0A9E" w:rsidR="00CD3337" w:rsidRPr="00CD3337" w:rsidRDefault="00CD3337" w:rsidP="00CD3337">
      <w:pPr>
        <w:pStyle w:val="Default"/>
        <w:numPr>
          <w:ilvl w:val="0"/>
          <w:numId w:val="13"/>
        </w:numPr>
        <w:rPr>
          <w:rFonts w:asciiTheme="minorHAnsi" w:hAnsiTheme="minorHAnsi" w:cstheme="minorHAnsi"/>
          <w:sz w:val="22"/>
          <w:szCs w:val="22"/>
        </w:rPr>
      </w:pPr>
      <w:r w:rsidRPr="00CD3337">
        <w:rPr>
          <w:rFonts w:asciiTheme="minorHAnsi" w:hAnsiTheme="minorHAnsi" w:cstheme="minorHAnsi"/>
          <w:sz w:val="22"/>
          <w:szCs w:val="22"/>
        </w:rPr>
        <w:t xml:space="preserve">Project has not expended 100% of grant funds for two or more consecutive years </w:t>
      </w:r>
    </w:p>
    <w:p w14:paraId="5C659790" w14:textId="77777777" w:rsidR="00CD3337" w:rsidRPr="00CD3337" w:rsidRDefault="00CD3337" w:rsidP="00CD3337">
      <w:pPr>
        <w:pStyle w:val="Default"/>
        <w:numPr>
          <w:ilvl w:val="0"/>
          <w:numId w:val="13"/>
        </w:numPr>
        <w:rPr>
          <w:sz w:val="22"/>
          <w:szCs w:val="22"/>
        </w:rPr>
      </w:pPr>
      <w:r w:rsidRPr="00CD3337">
        <w:rPr>
          <w:rFonts w:asciiTheme="minorHAnsi" w:hAnsiTheme="minorHAnsi" w:cstheme="minorHAnsi"/>
          <w:sz w:val="22"/>
          <w:szCs w:val="22"/>
        </w:rPr>
        <w:lastRenderedPageBreak/>
        <w:t xml:space="preserve">Projects are out of compliance and have had the same significant finding two or more consecutive years </w:t>
      </w:r>
    </w:p>
    <w:p w14:paraId="0F257DEF" w14:textId="441B0A43" w:rsidR="00CD3337" w:rsidRPr="00CD3337" w:rsidRDefault="00CD3337" w:rsidP="00CD3337">
      <w:pPr>
        <w:pStyle w:val="Default"/>
        <w:numPr>
          <w:ilvl w:val="0"/>
          <w:numId w:val="13"/>
        </w:numPr>
        <w:rPr>
          <w:rFonts w:asciiTheme="minorHAnsi" w:hAnsiTheme="minorHAnsi" w:cstheme="minorHAnsi"/>
          <w:sz w:val="22"/>
          <w:szCs w:val="22"/>
        </w:rPr>
      </w:pPr>
      <w:r w:rsidRPr="00CD3337">
        <w:rPr>
          <w:rFonts w:asciiTheme="minorHAnsi" w:hAnsiTheme="minorHAnsi" w:cstheme="minorHAnsi"/>
          <w:sz w:val="22"/>
          <w:szCs w:val="22"/>
        </w:rPr>
        <w:t xml:space="preserve">Projects have been in the bottom 10% of CoC Ranking due to low performance for two or more consecutive years, as evidenced by the project’s Annual Performance Report, performance measures, and CoC Ranking Process* </w:t>
      </w:r>
    </w:p>
    <w:p w14:paraId="2C5CFF6F" w14:textId="28FDE140" w:rsidR="00CD3337" w:rsidRPr="00CD3337" w:rsidRDefault="00CD3337" w:rsidP="00EF411F">
      <w:pPr>
        <w:pStyle w:val="ListParagraph"/>
        <w:numPr>
          <w:ilvl w:val="0"/>
          <w:numId w:val="13"/>
        </w:numPr>
      </w:pPr>
      <w:r w:rsidRPr="00CD3337">
        <w:t xml:space="preserve">The project no longer meets community need by serving a population not represented in the homeless service system or project is no longer operational </w:t>
      </w:r>
    </w:p>
    <w:p w14:paraId="6CD71ACF" w14:textId="06C0155A" w:rsidR="003C7388" w:rsidRDefault="003C7388" w:rsidP="00C208FD">
      <w:pPr>
        <w:pStyle w:val="NormalIndent"/>
      </w:pPr>
    </w:p>
    <w:p w14:paraId="21407139" w14:textId="778F48CB" w:rsidR="003C7388" w:rsidRDefault="003C7388" w:rsidP="003C7388">
      <w:pPr>
        <w:pStyle w:val="NormalIndent"/>
      </w:pPr>
      <w:r>
        <w:t xml:space="preserve">Sally </w:t>
      </w:r>
      <w:r w:rsidR="004E52FF">
        <w:t xml:space="preserve">Santangelo </w:t>
      </w:r>
      <w:proofErr w:type="gramStart"/>
      <w:r w:rsidR="004E52FF">
        <w:t>motioned</w:t>
      </w:r>
      <w:proofErr w:type="gramEnd"/>
      <w:r w:rsidR="004E52FF">
        <w:t xml:space="preserve"> and </w:t>
      </w:r>
      <w:r>
        <w:t xml:space="preserve">Andrea </w:t>
      </w:r>
      <w:proofErr w:type="spellStart"/>
      <w:r w:rsidR="00CD3337">
        <w:t>Wandersee</w:t>
      </w:r>
      <w:proofErr w:type="spellEnd"/>
      <w:r w:rsidR="00CD3337">
        <w:t xml:space="preserve"> seco</w:t>
      </w:r>
      <w:r>
        <w:t>nded</w:t>
      </w:r>
      <w:r w:rsidR="00CD3337">
        <w:t xml:space="preserve">. Quorum was achieved and the motion </w:t>
      </w:r>
      <w:r>
        <w:t xml:space="preserve">passed. Diane Cooper-Currier </w:t>
      </w:r>
      <w:r w:rsidR="00CD3337">
        <w:t>abstained.</w:t>
      </w:r>
      <w:r>
        <w:t xml:space="preserve"> </w:t>
      </w:r>
    </w:p>
    <w:p w14:paraId="3C26575A" w14:textId="7CED06C0" w:rsidR="003C7388" w:rsidRDefault="003C7388" w:rsidP="003C7388">
      <w:pPr>
        <w:pStyle w:val="ListNumber"/>
      </w:pPr>
      <w:r>
        <w:t>Standing Agenda Items</w:t>
      </w:r>
    </w:p>
    <w:p w14:paraId="2C28F168" w14:textId="7687B673" w:rsidR="003C7388" w:rsidRDefault="00CD3337" w:rsidP="003C7388">
      <w:pPr>
        <w:ind w:left="360"/>
      </w:pPr>
      <w:r>
        <w:t xml:space="preserve">Onondaga County: </w:t>
      </w:r>
      <w:r w:rsidR="003C7388">
        <w:t>Marty shared</w:t>
      </w:r>
      <w:r w:rsidR="001A74F9">
        <w:t xml:space="preserve"> that Onondaga </w:t>
      </w:r>
      <w:proofErr w:type="spellStart"/>
      <w:r w:rsidR="001A74F9">
        <w:t>Cuonty</w:t>
      </w:r>
      <w:proofErr w:type="spellEnd"/>
      <w:r w:rsidR="003C7388">
        <w:t xml:space="preserve"> they approved the CDBG and ESG budgets. And working on the submission to HUD. Monica shared that they are partnering with the CC intake center and case management food delivery, along with Salvation Army who is doing the family case management.</w:t>
      </w:r>
    </w:p>
    <w:p w14:paraId="77388C00" w14:textId="75A6129F" w:rsidR="003C7388" w:rsidRDefault="00CD3337" w:rsidP="003C7388">
      <w:pPr>
        <w:ind w:left="360"/>
      </w:pPr>
      <w:r>
        <w:t xml:space="preserve">City of Syracuse: </w:t>
      </w:r>
      <w:r w:rsidR="003C7388">
        <w:t>Sue shared</w:t>
      </w:r>
      <w:r>
        <w:t xml:space="preserve"> that </w:t>
      </w:r>
      <w:proofErr w:type="gramStart"/>
      <w:r>
        <w:t xml:space="preserve">all </w:t>
      </w:r>
      <w:r w:rsidR="003C7388">
        <w:t xml:space="preserve"> ESG</w:t>
      </w:r>
      <w:proofErr w:type="gramEnd"/>
      <w:r>
        <w:t>,</w:t>
      </w:r>
      <w:r w:rsidR="003C7388">
        <w:t>ARPA</w:t>
      </w:r>
      <w:r>
        <w:t xml:space="preserve">, &amp; </w:t>
      </w:r>
      <w:r w:rsidR="003C7388">
        <w:t xml:space="preserve">CDBG funds are spent down.  </w:t>
      </w:r>
      <w:r>
        <w:t>Their HUD a</w:t>
      </w:r>
      <w:r w:rsidR="003C7388">
        <w:t xml:space="preserve">udit was successful. This monitoring was a pilot monitoring process, so there were a lot of ad hoc requests. There will be a written evaluation to which the county will be able to respond. </w:t>
      </w:r>
    </w:p>
    <w:p w14:paraId="13BB47E7" w14:textId="59922BE9" w:rsidR="003C7388" w:rsidRDefault="003C7388" w:rsidP="003C7388">
      <w:pPr>
        <w:ind w:left="360"/>
      </w:pPr>
      <w:r>
        <w:t xml:space="preserve">Oswego County: </w:t>
      </w:r>
      <w:r w:rsidR="00EF411F">
        <w:t xml:space="preserve"> They are </w:t>
      </w:r>
      <w:r>
        <w:t xml:space="preserve">still using ESG, CDBG funding. RSP is still running up to speed. </w:t>
      </w:r>
      <w:r w:rsidR="00EF411F">
        <w:t>There are s</w:t>
      </w:r>
      <w:r>
        <w:t xml:space="preserve">till high homeless numbers in </w:t>
      </w:r>
      <w:proofErr w:type="spellStart"/>
      <w:r>
        <w:t>OSwego</w:t>
      </w:r>
      <w:proofErr w:type="spellEnd"/>
      <w:r>
        <w:t xml:space="preserve"> County</w:t>
      </w:r>
      <w:r w:rsidR="00EF411F">
        <w:t>.</w:t>
      </w:r>
    </w:p>
    <w:p w14:paraId="39175CCA" w14:textId="4D6C2E15" w:rsidR="003C7388" w:rsidRDefault="003C7388" w:rsidP="003C7388">
      <w:pPr>
        <w:ind w:left="360"/>
      </w:pPr>
      <w:r>
        <w:t xml:space="preserve">City of Auburn: </w:t>
      </w:r>
      <w:r w:rsidR="00EF411F">
        <w:t xml:space="preserve">Currently they are </w:t>
      </w:r>
      <w:r>
        <w:t xml:space="preserve">rolling out CBDG and ESG, CV is almost completely expended. The rental </w:t>
      </w:r>
      <w:proofErr w:type="gramStart"/>
      <w:r>
        <w:t>fix</w:t>
      </w:r>
      <w:proofErr w:type="gramEnd"/>
      <w:r>
        <w:t xml:space="preserve"> up program still has some funding.  They just reviewed for ARPA funding</w:t>
      </w:r>
      <w:r w:rsidR="00EF411F">
        <w:t xml:space="preserve"> in </w:t>
      </w:r>
      <w:proofErr w:type="gramStart"/>
      <w:r w:rsidR="00EF411F">
        <w:t xml:space="preserve">which </w:t>
      </w:r>
      <w:r>
        <w:t xml:space="preserve"> 19</w:t>
      </w:r>
      <w:proofErr w:type="gramEnd"/>
      <w:r>
        <w:t xml:space="preserve"> agencies to be funded and the 22</w:t>
      </w:r>
      <w:r w:rsidRPr="003C7388">
        <w:rPr>
          <w:vertAlign w:val="superscript"/>
        </w:rPr>
        <w:t>nd</w:t>
      </w:r>
      <w:r>
        <w:t xml:space="preserve"> will be the funding decision. </w:t>
      </w:r>
    </w:p>
    <w:p w14:paraId="6CA2D4B8" w14:textId="345C310E" w:rsidR="003C7388" w:rsidRDefault="00EF411F" w:rsidP="003C7388">
      <w:pPr>
        <w:ind w:left="360"/>
      </w:pPr>
      <w:r>
        <w:t>DSS Cayuga</w:t>
      </w:r>
      <w:r>
        <w:t>:</w:t>
      </w:r>
      <w:r>
        <w:t xml:space="preserve"> </w:t>
      </w:r>
      <w:r w:rsidR="003C7388">
        <w:t>Mary</w:t>
      </w:r>
      <w:r>
        <w:t xml:space="preserve"> shared that</w:t>
      </w:r>
      <w:r w:rsidR="003C7388">
        <w:t xml:space="preserve"> CAP did the ESG/CV funding has been exhausted for the last month. STEHP program with Chapel House is expending all those funds. </w:t>
      </w:r>
    </w:p>
    <w:p w14:paraId="28770DAA" w14:textId="27E9F198" w:rsidR="003C7388" w:rsidRDefault="003C7388" w:rsidP="003C7388">
      <w:pPr>
        <w:ind w:left="360"/>
      </w:pPr>
      <w:r>
        <w:t xml:space="preserve">Sally asked about shelter county counts. She would like to get those numbers again. Family homelessness is up. 211 calls for housing and mental health are both increasing. </w:t>
      </w:r>
    </w:p>
    <w:p w14:paraId="54E6260A" w14:textId="0A027F82" w:rsidR="003C7388" w:rsidRDefault="003C7388" w:rsidP="003C7388">
      <w:pPr>
        <w:ind w:left="360"/>
      </w:pPr>
      <w:r>
        <w:t xml:space="preserve">REDI Committee: summer sabbatical due to NOFO season. We are still planning an event around releasing the racial equity report that Fred did before he left. We are looking for a board member to chair the REDI committee. If you would like to join and/or chair the committee, please let </w:t>
      </w:r>
      <w:r w:rsidR="00EF411F">
        <w:t>M</w:t>
      </w:r>
      <w:r>
        <w:t>egan know.</w:t>
      </w:r>
    </w:p>
    <w:p w14:paraId="344AA9CD" w14:textId="4ACFDE65" w:rsidR="003C7388" w:rsidRDefault="003C7388" w:rsidP="003C7388">
      <w:pPr>
        <w:ind w:left="360"/>
      </w:pPr>
      <w:r>
        <w:lastRenderedPageBreak/>
        <w:t xml:space="preserve">Health and Housing Committee: </w:t>
      </w:r>
      <w:r w:rsidR="00EF411F">
        <w:t xml:space="preserve"> This committee is the </w:t>
      </w:r>
      <w:r>
        <w:t xml:space="preserve">SNOFO workgroup right now.  We have had some representation from outside our typical group.  The meetings have been very helpful and even if we are not funded, we will have a great roadmap for how to capitalize. </w:t>
      </w:r>
    </w:p>
    <w:p w14:paraId="6A6581A2" w14:textId="787CEEC9" w:rsidR="003C7388" w:rsidRDefault="003C7388" w:rsidP="003C7388">
      <w:pPr>
        <w:ind w:left="360"/>
      </w:pPr>
      <w:r>
        <w:t xml:space="preserve">PPA: Sally is working on internal staffing issues from CNY Fair Housing to help with taking </w:t>
      </w:r>
      <w:r w:rsidR="00EF411F">
        <w:t>on</w:t>
      </w:r>
      <w:r>
        <w:t xml:space="preserve"> this committee. Megan will be meeting with</w:t>
      </w:r>
      <w:r w:rsidR="00EF411F">
        <w:t xml:space="preserve"> </w:t>
      </w:r>
      <w:proofErr w:type="spellStart"/>
      <w:r>
        <w:t>Katko</w:t>
      </w:r>
      <w:proofErr w:type="spellEnd"/>
      <w:r>
        <w:t xml:space="preserve">, </w:t>
      </w:r>
      <w:proofErr w:type="spellStart"/>
      <w:r>
        <w:t>Gillendbrand</w:t>
      </w:r>
      <w:proofErr w:type="spellEnd"/>
      <w:r>
        <w:t xml:space="preserve"> and Schumer staff to advocate for housing needs tomorrow. </w:t>
      </w:r>
    </w:p>
    <w:p w14:paraId="66145096" w14:textId="34647438" w:rsidR="003C7388" w:rsidRDefault="003C7388" w:rsidP="003C7388">
      <w:pPr>
        <w:ind w:left="360"/>
      </w:pPr>
    </w:p>
    <w:p w14:paraId="0CCB4723" w14:textId="7F75F427" w:rsidR="003C7388" w:rsidRDefault="003C7388" w:rsidP="00EF411F">
      <w:pPr>
        <w:pStyle w:val="ListNumber"/>
      </w:pPr>
      <w:r>
        <w:t xml:space="preserve">Adjournment: </w:t>
      </w:r>
    </w:p>
    <w:p w14:paraId="1BD82348" w14:textId="47F8BF99" w:rsidR="003C7388" w:rsidRDefault="003C7388" w:rsidP="003C7388">
      <w:pPr>
        <w:ind w:left="360"/>
      </w:pPr>
      <w:r>
        <w:t>Laurie</w:t>
      </w:r>
      <w:r w:rsidR="00EF411F">
        <w:t xml:space="preserve"> Rolnick</w:t>
      </w:r>
      <w:r>
        <w:t xml:space="preserve"> motioned to adjourn. Mary </w:t>
      </w:r>
      <w:proofErr w:type="spellStart"/>
      <w:r>
        <w:t>Rathburn</w:t>
      </w:r>
      <w:proofErr w:type="spellEnd"/>
      <w:r>
        <w:t xml:space="preserve"> seconded</w:t>
      </w:r>
      <w:r w:rsidR="00EF411F">
        <w:t>.  Meeting was adjourned at 3:29 pm.  There will be an ad hoc committee meeting to approve the SNOFO ranking and rating meeting.</w:t>
      </w:r>
      <w:r>
        <w:t xml:space="preserve"> </w:t>
      </w:r>
    </w:p>
    <w:p w14:paraId="0DB6CE5C" w14:textId="77777777" w:rsidR="003C7388" w:rsidRPr="003C7388" w:rsidRDefault="003C7388" w:rsidP="003C7388">
      <w:pPr>
        <w:ind w:left="360"/>
      </w:pPr>
    </w:p>
    <w:sectPr w:rsidR="003C7388" w:rsidRPr="003C738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941D" w14:textId="77777777" w:rsidR="00206631" w:rsidRDefault="00206631">
      <w:pPr>
        <w:spacing w:after="0" w:line="240" w:lineRule="auto"/>
      </w:pPr>
      <w:r>
        <w:separator/>
      </w:r>
    </w:p>
    <w:p w14:paraId="4243E24B" w14:textId="77777777" w:rsidR="00206631" w:rsidRDefault="00206631"/>
  </w:endnote>
  <w:endnote w:type="continuationSeparator" w:id="0">
    <w:p w14:paraId="49FF038D" w14:textId="77777777" w:rsidR="00206631" w:rsidRDefault="00206631">
      <w:pPr>
        <w:spacing w:after="0" w:line="240" w:lineRule="auto"/>
      </w:pPr>
      <w:r>
        <w:continuationSeparator/>
      </w:r>
    </w:p>
    <w:p w14:paraId="57381522" w14:textId="77777777" w:rsidR="00206631" w:rsidRDefault="00206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83B4" w14:textId="77777777" w:rsidR="00206631" w:rsidRDefault="00206631">
      <w:pPr>
        <w:spacing w:after="0" w:line="240" w:lineRule="auto"/>
      </w:pPr>
      <w:r>
        <w:separator/>
      </w:r>
    </w:p>
    <w:p w14:paraId="7DA7588B" w14:textId="77777777" w:rsidR="00206631" w:rsidRDefault="00206631"/>
  </w:footnote>
  <w:footnote w:type="continuationSeparator" w:id="0">
    <w:p w14:paraId="57CFE626" w14:textId="77777777" w:rsidR="00206631" w:rsidRDefault="00206631">
      <w:pPr>
        <w:spacing w:after="0" w:line="240" w:lineRule="auto"/>
      </w:pPr>
      <w:r>
        <w:continuationSeparator/>
      </w:r>
    </w:p>
    <w:p w14:paraId="5DBD36A4" w14:textId="77777777" w:rsidR="00206631" w:rsidRDefault="00206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23F8" w14:textId="68A5EF24" w:rsidR="00934E9A" w:rsidRDefault="00000000">
    <w:pPr>
      <w:pStyle w:val="Header"/>
    </w:pPr>
    <w:sdt>
      <w:sdtPr>
        <w:alias w:val="Organization name:"/>
        <w:tag w:val=""/>
        <w:id w:val="-142659844"/>
        <w:placeholder>
          <w:docPart w:val="0D48DEF27F544DC1BFDB4886BBA73649"/>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347C71">
          <w:t>HHC Advisory Board</w:t>
        </w:r>
      </w:sdtContent>
    </w:sdt>
  </w:p>
  <w:p w14:paraId="3642AA26" w14:textId="37177D85" w:rsidR="00934E9A" w:rsidRDefault="00000000">
    <w:pPr>
      <w:pStyle w:val="Header"/>
    </w:pPr>
    <w:sdt>
      <w:sdtPr>
        <w:alias w:val="Meeting minutes:"/>
        <w:tag w:val="Meeting minutes:"/>
        <w:id w:val="-1760127990"/>
        <w:placeholder>
          <w:docPart w:val="12723066D4194BF59FFCA6A906294F45"/>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5067A1C58FB549AB8013C770F5A44B5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347C71">
          <w:t>September 13, 2022</w:t>
        </w:r>
      </w:sdtContent>
    </w:sdt>
  </w:p>
  <w:p w14:paraId="36865177"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AB1E27"/>
    <w:multiLevelType w:val="hybridMultilevel"/>
    <w:tmpl w:val="014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B05A7"/>
    <w:multiLevelType w:val="hybridMultilevel"/>
    <w:tmpl w:val="20A4B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D26B1A"/>
    <w:multiLevelType w:val="hybridMultilevel"/>
    <w:tmpl w:val="430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09870">
    <w:abstractNumId w:val="8"/>
  </w:num>
  <w:num w:numId="2" w16cid:durableId="1408963140">
    <w:abstractNumId w:val="9"/>
  </w:num>
  <w:num w:numId="3" w16cid:durableId="16975522">
    <w:abstractNumId w:val="7"/>
  </w:num>
  <w:num w:numId="4" w16cid:durableId="584650749">
    <w:abstractNumId w:val="6"/>
  </w:num>
  <w:num w:numId="5" w16cid:durableId="337848103">
    <w:abstractNumId w:val="5"/>
  </w:num>
  <w:num w:numId="6" w16cid:durableId="28384939">
    <w:abstractNumId w:val="4"/>
  </w:num>
  <w:num w:numId="7" w16cid:durableId="1633899766">
    <w:abstractNumId w:val="3"/>
  </w:num>
  <w:num w:numId="8" w16cid:durableId="1822236779">
    <w:abstractNumId w:val="2"/>
  </w:num>
  <w:num w:numId="9" w16cid:durableId="840854601">
    <w:abstractNumId w:val="1"/>
  </w:num>
  <w:num w:numId="10" w16cid:durableId="1929122056">
    <w:abstractNumId w:val="0"/>
  </w:num>
  <w:num w:numId="11" w16cid:durableId="690225484">
    <w:abstractNumId w:val="12"/>
  </w:num>
  <w:num w:numId="12" w16cid:durableId="1561287716">
    <w:abstractNumId w:val="10"/>
  </w:num>
  <w:num w:numId="13" w16cid:durableId="1537620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MzexNDW2sDQ1NzFX0lEKTi0uzszPAykwqQUAR5n7ZSwAAAA="/>
  </w:docVars>
  <w:rsids>
    <w:rsidRoot w:val="003C7388"/>
    <w:rsid w:val="00053CAE"/>
    <w:rsid w:val="00082086"/>
    <w:rsid w:val="00084341"/>
    <w:rsid w:val="00096ECE"/>
    <w:rsid w:val="0010443C"/>
    <w:rsid w:val="00162D8E"/>
    <w:rsid w:val="00164BA3"/>
    <w:rsid w:val="00185361"/>
    <w:rsid w:val="001A74F9"/>
    <w:rsid w:val="001B49A6"/>
    <w:rsid w:val="00206631"/>
    <w:rsid w:val="002128C8"/>
    <w:rsid w:val="00217F5E"/>
    <w:rsid w:val="002A7720"/>
    <w:rsid w:val="002B5A3C"/>
    <w:rsid w:val="0034332A"/>
    <w:rsid w:val="00347C71"/>
    <w:rsid w:val="003C17E2"/>
    <w:rsid w:val="003C7388"/>
    <w:rsid w:val="004168CE"/>
    <w:rsid w:val="00416A86"/>
    <w:rsid w:val="00437E08"/>
    <w:rsid w:val="004D4719"/>
    <w:rsid w:val="004E52FF"/>
    <w:rsid w:val="00696B04"/>
    <w:rsid w:val="006A2514"/>
    <w:rsid w:val="006A6EE0"/>
    <w:rsid w:val="006B1778"/>
    <w:rsid w:val="006B674E"/>
    <w:rsid w:val="006E6AA5"/>
    <w:rsid w:val="007123B4"/>
    <w:rsid w:val="00884772"/>
    <w:rsid w:val="00934E9A"/>
    <w:rsid w:val="009A27A1"/>
    <w:rsid w:val="009C0DC5"/>
    <w:rsid w:val="00A05EF7"/>
    <w:rsid w:val="00A7005F"/>
    <w:rsid w:val="00A8223B"/>
    <w:rsid w:val="00B273A3"/>
    <w:rsid w:val="00B93153"/>
    <w:rsid w:val="00C208FD"/>
    <w:rsid w:val="00C9192D"/>
    <w:rsid w:val="00CB4FBB"/>
    <w:rsid w:val="00CD3337"/>
    <w:rsid w:val="00D03E76"/>
    <w:rsid w:val="00DF5085"/>
    <w:rsid w:val="00E31AB2"/>
    <w:rsid w:val="00E45BB9"/>
    <w:rsid w:val="00E81D49"/>
    <w:rsid w:val="00EB1B01"/>
    <w:rsid w:val="00EB5064"/>
    <w:rsid w:val="00EF411F"/>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FD4C"/>
  <w15:chartTrackingRefBased/>
  <w15:docId w15:val="{34B421C4-2F8C-462B-8803-08079A92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 w:type="paragraph" w:customStyle="1" w:styleId="Default">
    <w:name w:val="Default"/>
    <w:rsid w:val="00CD33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7511B6A69423483D1FF7C65A52C69"/>
        <w:category>
          <w:name w:val="General"/>
          <w:gallery w:val="placeholder"/>
        </w:category>
        <w:types>
          <w:type w:val="bbPlcHdr"/>
        </w:types>
        <w:behaviors>
          <w:behavior w:val="content"/>
        </w:behaviors>
        <w:guid w:val="{8B5632DD-8195-45EE-8D47-AA4172256908}"/>
      </w:docPartPr>
      <w:docPartBody>
        <w:p w:rsidR="00EA36EC" w:rsidRDefault="00000000">
          <w:pPr>
            <w:pStyle w:val="B117511B6A69423483D1FF7C65A52C69"/>
          </w:pPr>
          <w:r>
            <w:t>Organization Name</w:t>
          </w:r>
        </w:p>
      </w:docPartBody>
    </w:docPart>
    <w:docPart>
      <w:docPartPr>
        <w:name w:val="25A141A2611F4F778685F6ED3B373356"/>
        <w:category>
          <w:name w:val="General"/>
          <w:gallery w:val="placeholder"/>
        </w:category>
        <w:types>
          <w:type w:val="bbPlcHdr"/>
        </w:types>
        <w:behaviors>
          <w:behavior w:val="content"/>
        </w:behaviors>
        <w:guid w:val="{0CF05C62-B64B-44E4-A1E5-013D2AA8476F}"/>
      </w:docPartPr>
      <w:docPartBody>
        <w:p w:rsidR="00EA36EC" w:rsidRDefault="00000000">
          <w:pPr>
            <w:pStyle w:val="25A141A2611F4F778685F6ED3B373356"/>
          </w:pPr>
          <w:r>
            <w:t>Meeting Minutes</w:t>
          </w:r>
        </w:p>
      </w:docPartBody>
    </w:docPart>
    <w:docPart>
      <w:docPartPr>
        <w:name w:val="63C70E8DD50F46599D8CCC9EE63C6E7F"/>
        <w:category>
          <w:name w:val="General"/>
          <w:gallery w:val="placeholder"/>
        </w:category>
        <w:types>
          <w:type w:val="bbPlcHdr"/>
        </w:types>
        <w:behaviors>
          <w:behavior w:val="content"/>
        </w:behaviors>
        <w:guid w:val="{2818CADF-5885-440D-9870-6CE0FE6D5CEE}"/>
      </w:docPartPr>
      <w:docPartBody>
        <w:p w:rsidR="00EA36EC" w:rsidRDefault="00000000">
          <w:pPr>
            <w:pStyle w:val="63C70E8DD50F46599D8CCC9EE63C6E7F"/>
          </w:pPr>
          <w:r>
            <w:t>Date of meeting</w:t>
          </w:r>
        </w:p>
      </w:docPartBody>
    </w:docPart>
    <w:docPart>
      <w:docPartPr>
        <w:name w:val="3D193D4B6E8144109DD8E17F2D9F7023"/>
        <w:category>
          <w:name w:val="General"/>
          <w:gallery w:val="placeholder"/>
        </w:category>
        <w:types>
          <w:type w:val="bbPlcHdr"/>
        </w:types>
        <w:behaviors>
          <w:behavior w:val="content"/>
        </w:behaviors>
        <w:guid w:val="{1D021F40-A0DE-4F63-BB2A-79CD371959E7}"/>
      </w:docPartPr>
      <w:docPartBody>
        <w:p w:rsidR="00EA36EC" w:rsidRDefault="00000000">
          <w:pPr>
            <w:pStyle w:val="3D193D4B6E8144109DD8E17F2D9F7023"/>
          </w:pPr>
          <w:r>
            <w:t>Present:</w:t>
          </w:r>
        </w:p>
      </w:docPartBody>
    </w:docPart>
    <w:docPart>
      <w:docPartPr>
        <w:name w:val="70F64E650414472C8AAFFBA81CA0C781"/>
        <w:category>
          <w:name w:val="General"/>
          <w:gallery w:val="placeholder"/>
        </w:category>
        <w:types>
          <w:type w:val="bbPlcHdr"/>
        </w:types>
        <w:behaviors>
          <w:behavior w:val="content"/>
        </w:behaviors>
        <w:guid w:val="{8A9AA0FF-2D45-4D3A-98FF-62F55FFA621A}"/>
      </w:docPartPr>
      <w:docPartBody>
        <w:p w:rsidR="00EA36EC" w:rsidRDefault="00000000">
          <w:pPr>
            <w:pStyle w:val="70F64E650414472C8AAFFBA81CA0C781"/>
          </w:pPr>
          <w:r>
            <w:t>Next meeting:</w:t>
          </w:r>
        </w:p>
      </w:docPartBody>
    </w:docPart>
    <w:docPart>
      <w:docPartPr>
        <w:name w:val="9C1A95792CED41F58B406C0D17D9248A"/>
        <w:category>
          <w:name w:val="General"/>
          <w:gallery w:val="placeholder"/>
        </w:category>
        <w:types>
          <w:type w:val="bbPlcHdr"/>
        </w:types>
        <w:behaviors>
          <w:behavior w:val="content"/>
        </w:behaviors>
        <w:guid w:val="{C23B7955-B098-45A0-B8DF-33C9B2556107}"/>
      </w:docPartPr>
      <w:docPartBody>
        <w:p w:rsidR="00EA36EC" w:rsidRDefault="00000000">
          <w:pPr>
            <w:pStyle w:val="9C1A95792CED41F58B406C0D17D9248A"/>
          </w:pPr>
          <w:r>
            <w:t>Announcements</w:t>
          </w:r>
        </w:p>
      </w:docPartBody>
    </w:docPart>
    <w:docPart>
      <w:docPartPr>
        <w:name w:val="0D48DEF27F544DC1BFDB4886BBA73649"/>
        <w:category>
          <w:name w:val="General"/>
          <w:gallery w:val="placeholder"/>
        </w:category>
        <w:types>
          <w:type w:val="bbPlcHdr"/>
        </w:types>
        <w:behaviors>
          <w:behavior w:val="content"/>
        </w:behaviors>
        <w:guid w:val="{940C0F7B-CC21-47B9-BC55-76822F62E6A7}"/>
      </w:docPartPr>
      <w:docPartBody>
        <w:p w:rsidR="00EA36EC" w:rsidRDefault="00000000">
          <w:pPr>
            <w:pStyle w:val="0D48DEF27F544DC1BFDB4886BBA73649"/>
          </w:pPr>
          <w:r>
            <w:t>Summarize the discussion for each issue, state the outcome, and assign any action items.</w:t>
          </w:r>
        </w:p>
      </w:docPartBody>
    </w:docPart>
    <w:docPart>
      <w:docPartPr>
        <w:name w:val="5067A1C58FB549AB8013C770F5A44B5B"/>
        <w:category>
          <w:name w:val="General"/>
          <w:gallery w:val="placeholder"/>
        </w:category>
        <w:types>
          <w:type w:val="bbPlcHdr"/>
        </w:types>
        <w:behaviors>
          <w:behavior w:val="content"/>
        </w:behaviors>
        <w:guid w:val="{92AB700A-9324-44A9-909E-E65903451E28}"/>
      </w:docPartPr>
      <w:docPartBody>
        <w:p w:rsidR="00EA36EC" w:rsidRDefault="00000000">
          <w:pPr>
            <w:pStyle w:val="5067A1C58FB549AB8013C770F5A44B5B"/>
          </w:pPr>
          <w:r>
            <w:t>Roundtable</w:t>
          </w:r>
        </w:p>
      </w:docPartBody>
    </w:docPart>
    <w:docPart>
      <w:docPartPr>
        <w:name w:val="12723066D4194BF59FFCA6A906294F45"/>
        <w:category>
          <w:name w:val="General"/>
          <w:gallery w:val="placeholder"/>
        </w:category>
        <w:types>
          <w:type w:val="bbPlcHdr"/>
        </w:types>
        <w:behaviors>
          <w:behavior w:val="content"/>
        </w:behaviors>
        <w:guid w:val="{02EC2A9E-12CB-4DDE-A9F8-51E4A01936ED}"/>
      </w:docPartPr>
      <w:docPartBody>
        <w:p w:rsidR="00EA36EC" w:rsidRDefault="00000000">
          <w:pPr>
            <w:pStyle w:val="12723066D4194BF59FFCA6A906294F45"/>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DB"/>
    <w:rsid w:val="00224BDB"/>
    <w:rsid w:val="002B7D16"/>
    <w:rsid w:val="008F2967"/>
    <w:rsid w:val="00DA3CB5"/>
    <w:rsid w:val="00E56153"/>
    <w:rsid w:val="00EA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7511B6A69423483D1FF7C65A52C69">
    <w:name w:val="B117511B6A69423483D1FF7C65A52C69"/>
  </w:style>
  <w:style w:type="paragraph" w:customStyle="1" w:styleId="25A141A2611F4F778685F6ED3B373356">
    <w:name w:val="25A141A2611F4F778685F6ED3B373356"/>
  </w:style>
  <w:style w:type="paragraph" w:customStyle="1" w:styleId="63C70E8DD50F46599D8CCC9EE63C6E7F">
    <w:name w:val="63C70E8DD50F46599D8CCC9EE63C6E7F"/>
  </w:style>
  <w:style w:type="paragraph" w:customStyle="1" w:styleId="3D193D4B6E8144109DD8E17F2D9F7023">
    <w:name w:val="3D193D4B6E8144109DD8E17F2D9F7023"/>
  </w:style>
  <w:style w:type="paragraph" w:customStyle="1" w:styleId="70F64E650414472C8AAFFBA81CA0C781">
    <w:name w:val="70F64E650414472C8AAFFBA81CA0C781"/>
  </w:style>
  <w:style w:type="paragraph" w:customStyle="1" w:styleId="9C1A95792CED41F58B406C0D17D9248A">
    <w:name w:val="9C1A95792CED41F58B406C0D17D9248A"/>
  </w:style>
  <w:style w:type="paragraph" w:customStyle="1" w:styleId="0D48DEF27F544DC1BFDB4886BBA73649">
    <w:name w:val="0D48DEF27F544DC1BFDB4886BBA73649"/>
  </w:style>
  <w:style w:type="paragraph" w:customStyle="1" w:styleId="5067A1C58FB549AB8013C770F5A44B5B">
    <w:name w:val="5067A1C58FB549AB8013C770F5A44B5B"/>
  </w:style>
  <w:style w:type="paragraph" w:customStyle="1" w:styleId="12723066D4194BF59FFCA6A906294F45">
    <w:name w:val="12723066D4194BF59FFCA6A906294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1675</TotalTime>
  <Pages>3</Pages>
  <Words>911</Words>
  <Characters>4331</Characters>
  <Application>Microsoft Office Word</Application>
  <DocSecurity>0</DocSecurity>
  <Lines>254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September 13, 2022</cp:keywords>
  <dc:description>HHC Advisory Board</dc:description>
  <cp:lastModifiedBy>Miranda Spencer</cp:lastModifiedBy>
  <cp:revision>5</cp:revision>
  <dcterms:created xsi:type="dcterms:W3CDTF">2022-09-13T18:31:00Z</dcterms:created>
  <dcterms:modified xsi:type="dcterms:W3CDTF">2022-11-04T21:08:00Z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