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4BE5" w14:textId="747FD936" w:rsidR="00934E9A" w:rsidRDefault="00000000">
      <w:pPr>
        <w:pStyle w:val="Heading1"/>
      </w:pPr>
      <w:sdt>
        <w:sdtPr>
          <w:alias w:val="Enter organization name:"/>
          <w:tag w:val=""/>
          <w:id w:val="1410501846"/>
          <w:placeholder>
            <w:docPart w:val="520CABD1C93046658C0CF187C303DA7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1A2FF7">
            <w:t>HHC Advisory Board</w:t>
          </w:r>
        </w:sdtContent>
      </w:sdt>
    </w:p>
    <w:p w14:paraId="018C60AB" w14:textId="77777777" w:rsidR="00934E9A" w:rsidRDefault="00000000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DDDE1500A14447BB9F776F1965374554"/>
          </w:placeholder>
          <w:temporary/>
          <w:showingPlcHdr/>
          <w15:appearance w15:val="hidden"/>
        </w:sdtPr>
        <w:sdtContent>
          <w:r w:rsidR="006B1778">
            <w:t>Meeting Minutes</w:t>
          </w:r>
        </w:sdtContent>
      </w:sdt>
    </w:p>
    <w:p w14:paraId="016536BF" w14:textId="28120482" w:rsidR="00934E9A" w:rsidRDefault="00000000">
      <w:pPr>
        <w:pStyle w:val="Date"/>
      </w:pPr>
      <w:sdt>
        <w:sdtPr>
          <w:alias w:val="Enter date of meeting:"/>
          <w:tag w:val=""/>
          <w:id w:val="373818028"/>
          <w:placeholder>
            <w:docPart w:val="2BA68C07D69F4260BEC07987746113E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1A2FF7">
            <w:t>January 10, 2023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2CD01340" w14:textId="77777777" w:rsidTr="00CB4FBB">
        <w:sdt>
          <w:sdtPr>
            <w:alias w:val="Present:"/>
            <w:tag w:val="Present:"/>
            <w:id w:val="1219014275"/>
            <w:placeholder>
              <w:docPart w:val="05FBC32299F74C25BE92A3DC87DACDFE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22F200D3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39166FE9" w14:textId="2EF3C7E7" w:rsidR="00934E9A" w:rsidRDefault="00D241D8">
            <w:pPr>
              <w:pStyle w:val="NoSpacing"/>
            </w:pPr>
            <w:r>
              <w:t xml:space="preserve">Joe King, Sarah Schutt, Megan Stuart, Sue McMahon, Allison Brooks, Martin Skahen, Kristian Peterson, Amber Vander Ploeg, </w:t>
            </w:r>
            <w:r w:rsidR="00655FBA">
              <w:t xml:space="preserve">Martha Ehlert, Diane Cooper-Currier, Mary Rathbun, Kelly Gonzalez, Stephanie Pasquale, Diana </w:t>
            </w:r>
            <w:proofErr w:type="spellStart"/>
            <w:r w:rsidR="00655FBA">
              <w:t>Jakomoski</w:t>
            </w:r>
            <w:proofErr w:type="spellEnd"/>
            <w:r w:rsidR="00655FBA">
              <w:t xml:space="preserve">, Renee Jensen, Nan Eaton, </w:t>
            </w:r>
            <w:proofErr w:type="spellStart"/>
            <w:r w:rsidR="00655FBA">
              <w:t>La’Shonda</w:t>
            </w:r>
            <w:proofErr w:type="spellEnd"/>
            <w:r w:rsidR="00655FBA">
              <w:t xml:space="preserve"> Hamilton, Sally Santangelo, </w:t>
            </w:r>
          </w:p>
        </w:tc>
      </w:tr>
      <w:tr w:rsidR="00934E9A" w14:paraId="30961283" w14:textId="77777777" w:rsidTr="00CB4FBB">
        <w:sdt>
          <w:sdtPr>
            <w:alias w:val="Next meeting:"/>
            <w:tag w:val="Next meeting:"/>
            <w:id w:val="1579632615"/>
            <w:placeholder>
              <w:docPart w:val="42C16D44642248089E8CF7500D4A8965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457F5910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41889A59" w14:textId="2B975B5E" w:rsidR="00934E9A" w:rsidRDefault="00D241D8">
            <w:pPr>
              <w:pStyle w:val="NoSpacing"/>
            </w:pPr>
            <w:r>
              <w:t>March 14th</w:t>
            </w:r>
            <w:r w:rsidR="0034332A">
              <w:t xml:space="preserve">, </w:t>
            </w:r>
            <w:r>
              <w:t>2:30 pm</w:t>
            </w:r>
            <w:r w:rsidR="0034332A">
              <w:t xml:space="preserve">, </w:t>
            </w:r>
            <w:r>
              <w:t>Zoom</w:t>
            </w:r>
          </w:p>
        </w:tc>
      </w:tr>
    </w:tbl>
    <w:p w14:paraId="0850FEB0" w14:textId="5FA3E682" w:rsidR="00934E9A" w:rsidRDefault="00655FBA">
      <w:pPr>
        <w:pStyle w:val="ListNumber"/>
      </w:pPr>
      <w:r>
        <w:t>Welcome and Introduction</w:t>
      </w:r>
    </w:p>
    <w:p w14:paraId="26476A46" w14:textId="1A63A3A7" w:rsidR="00934E9A" w:rsidRDefault="002B7DDC">
      <w:pPr>
        <w:pStyle w:val="NormalIndent"/>
      </w:pPr>
      <w:r>
        <w:t>The m</w:t>
      </w:r>
      <w:r w:rsidR="00655FBA">
        <w:t>eeting called to order at 2:34 pm by</w:t>
      </w:r>
      <w:r w:rsidR="00D23A13">
        <w:t xml:space="preserve"> the chair</w:t>
      </w:r>
      <w:r w:rsidR="00655FBA">
        <w:t xml:space="preserve"> Joe King. </w:t>
      </w:r>
    </w:p>
    <w:p w14:paraId="56E5E3D6" w14:textId="02AC29B4" w:rsidR="00655FBA" w:rsidRDefault="00D23A13">
      <w:pPr>
        <w:pStyle w:val="NormalIndent"/>
      </w:pPr>
      <w:r>
        <w:t>Joe asked for any edits  to the p</w:t>
      </w:r>
      <w:r w:rsidR="00655FBA">
        <w:t>revious meeting minutes</w:t>
      </w:r>
      <w:r>
        <w:t xml:space="preserve">. No edits were offered. </w:t>
      </w:r>
      <w:r w:rsidR="00655FBA">
        <w:t>Martha Ehlert motioned</w:t>
      </w:r>
      <w:r>
        <w:t xml:space="preserve"> to approve the previous meeting minutes with</w:t>
      </w:r>
      <w:r w:rsidR="00655FBA">
        <w:t xml:space="preserve"> Mary Rathbun</w:t>
      </w:r>
      <w:r>
        <w:t xml:space="preserve"> seconding. The November </w:t>
      </w:r>
      <w:r w:rsidR="00655FBA">
        <w:t xml:space="preserve">meeting minutes </w:t>
      </w:r>
      <w:r>
        <w:t>were approved unanimously.</w:t>
      </w:r>
    </w:p>
    <w:p w14:paraId="1CC4CC15" w14:textId="38FFC27F" w:rsidR="00934E9A" w:rsidRDefault="00655FBA">
      <w:pPr>
        <w:pStyle w:val="ListNumber"/>
      </w:pPr>
      <w:r>
        <w:t>Board Slate Nominations</w:t>
      </w:r>
    </w:p>
    <w:p w14:paraId="44D61480" w14:textId="2201E1A9" w:rsidR="00934E9A" w:rsidRDefault="00D23A13">
      <w:pPr>
        <w:pStyle w:val="NormalIndent"/>
      </w:pPr>
      <w:r>
        <w:t>Megan shared that w</w:t>
      </w:r>
      <w:r w:rsidR="00655FBA">
        <w:t xml:space="preserve">e have several nominations. </w:t>
      </w:r>
    </w:p>
    <w:p w14:paraId="30293213" w14:textId="3AE64ED3" w:rsidR="00655FBA" w:rsidRDefault="00655FBA">
      <w:pPr>
        <w:pStyle w:val="NormalIndent"/>
      </w:pPr>
      <w:r>
        <w:t>Michelle Brown</w:t>
      </w:r>
      <w:r w:rsidR="0003760C">
        <w:t xml:space="preserve"> </w:t>
      </w:r>
      <w:r w:rsidR="00D23A13">
        <w:t>was nominated for the private funder slate holder. She is</w:t>
      </w:r>
      <w:r w:rsidR="0003760C">
        <w:t xml:space="preserve"> the regional representative for</w:t>
      </w:r>
      <w:r>
        <w:t xml:space="preserve"> Mother Cabrini</w:t>
      </w:r>
      <w:r w:rsidR="0003760C">
        <w:t xml:space="preserve"> Health Foundation</w:t>
      </w:r>
      <w:r>
        <w:t xml:space="preserve">. </w:t>
      </w:r>
      <w:r w:rsidR="0003760C">
        <w:t xml:space="preserve">Marty shared a little of her background. </w:t>
      </w:r>
    </w:p>
    <w:p w14:paraId="306AC98C" w14:textId="6E4B4421" w:rsidR="00D23A13" w:rsidRDefault="00D23A13">
      <w:pPr>
        <w:pStyle w:val="NormalIndent"/>
      </w:pPr>
      <w:r>
        <w:t>Beata Karpinska-Prehn is the nominat</w:t>
      </w:r>
      <w:r w:rsidR="00C75343">
        <w:t>ed for the stakeholder position.</w:t>
      </w:r>
    </w:p>
    <w:p w14:paraId="6E13E19A" w14:textId="3643EC74" w:rsidR="0003760C" w:rsidRDefault="00C75343">
      <w:pPr>
        <w:pStyle w:val="NormalIndent"/>
      </w:pPr>
      <w:r>
        <w:t xml:space="preserve">The HHC needs </w:t>
      </w:r>
      <w:r w:rsidR="0003760C">
        <w:t>a vote</w:t>
      </w:r>
      <w:r>
        <w:t xml:space="preserve"> from the HHC Advisory Board </w:t>
      </w:r>
      <w:proofErr w:type="gramStart"/>
      <w:r>
        <w:t>in order</w:t>
      </w:r>
      <w:r w:rsidR="0003760C">
        <w:t xml:space="preserve"> to</w:t>
      </w:r>
      <w:proofErr w:type="gramEnd"/>
      <w:r w:rsidR="0003760C">
        <w:t xml:space="preserve"> bring the vote to the full membership in February.</w:t>
      </w:r>
    </w:p>
    <w:p w14:paraId="5E1CC953" w14:textId="66D2F295" w:rsidR="0003760C" w:rsidRDefault="0003760C">
      <w:pPr>
        <w:pStyle w:val="NormalIndent"/>
      </w:pPr>
      <w:r>
        <w:t>Nan Eaton motioned to accept the slate as presented. Unanimously accepted by the board</w:t>
      </w:r>
      <w:r w:rsidR="00C75343">
        <w:t>.</w:t>
      </w:r>
      <w:r>
        <w:t xml:space="preserve"> </w:t>
      </w:r>
    </w:p>
    <w:p w14:paraId="63DD484B" w14:textId="47D0F04E" w:rsidR="00934E9A" w:rsidRDefault="0003760C">
      <w:pPr>
        <w:pStyle w:val="ListNumber"/>
      </w:pPr>
      <w:r>
        <w:t>New Data Projects</w:t>
      </w:r>
    </w:p>
    <w:p w14:paraId="3B2B3E43" w14:textId="27CC2988" w:rsidR="00A05EF7" w:rsidRDefault="0003760C" w:rsidP="00C208FD">
      <w:pPr>
        <w:pStyle w:val="NormalIndent"/>
      </w:pPr>
      <w:r>
        <w:t xml:space="preserve">Megan shared that the HHC is </w:t>
      </w:r>
      <w:r w:rsidR="00C75343">
        <w:t xml:space="preserve">focusing on several </w:t>
      </w:r>
      <w:r>
        <w:t xml:space="preserve">new initiatives. </w:t>
      </w:r>
    </w:p>
    <w:p w14:paraId="44CFEC45" w14:textId="1DBB5C6D" w:rsidR="0003760C" w:rsidRDefault="0003760C" w:rsidP="00C208FD">
      <w:pPr>
        <w:pStyle w:val="NormalIndent"/>
      </w:pPr>
      <w:r>
        <w:t xml:space="preserve">We have contracted with </w:t>
      </w:r>
      <w:proofErr w:type="spellStart"/>
      <w:r w:rsidR="00C75343">
        <w:t>W</w:t>
      </w:r>
      <w:r>
        <w:t>ellsky</w:t>
      </w:r>
      <w:proofErr w:type="spellEnd"/>
      <w:r>
        <w:t xml:space="preserve"> to build 2 new reports that are not readily available in HMIS</w:t>
      </w:r>
      <w:r w:rsidR="00C75343">
        <w:t xml:space="preserve"> t</w:t>
      </w:r>
      <w:r>
        <w:t xml:space="preserve">o </w:t>
      </w:r>
      <w:r w:rsidR="00C75343">
        <w:t xml:space="preserve">be able to evaluate </w:t>
      </w:r>
      <w:r>
        <w:t xml:space="preserve">upstream causes in homelessness. </w:t>
      </w:r>
    </w:p>
    <w:p w14:paraId="38C4B085" w14:textId="45E62F0C" w:rsidR="0003760C" w:rsidRDefault="0003760C" w:rsidP="00C208FD">
      <w:pPr>
        <w:pStyle w:val="NormalIndent"/>
      </w:pPr>
      <w:r>
        <w:t>Sarah shared the two reports:</w:t>
      </w:r>
    </w:p>
    <w:p w14:paraId="2AA7BF6B" w14:textId="35424476" w:rsidR="0003760C" w:rsidRDefault="0003760C" w:rsidP="0003760C">
      <w:pPr>
        <w:pStyle w:val="NormalIndent"/>
        <w:numPr>
          <w:ilvl w:val="0"/>
          <w:numId w:val="11"/>
        </w:numPr>
      </w:pPr>
      <w:r>
        <w:t>Possible experiences that lead up to people experiencing homelessness. Sarah showed the board the upstream questions that we have been asking for the past t</w:t>
      </w:r>
      <w:r w:rsidR="00A6599D">
        <w:t>hree</w:t>
      </w:r>
      <w:r>
        <w:t xml:space="preserve"> years. The first report will pull the single and multiple affirmative answers. The hope is that the report will have some added racial demographics</w:t>
      </w:r>
      <w:r w:rsidR="00A6599D">
        <w:t>. Fred also previously worked with other Co</w:t>
      </w:r>
      <w:r w:rsidR="00C75343">
        <w:t>C</w:t>
      </w:r>
      <w:r w:rsidR="00A6599D">
        <w:t>’s to find out what they gathered apart from HUD requested</w:t>
      </w:r>
      <w:r w:rsidR="00BE5DB4">
        <w:t xml:space="preserve"> data points</w:t>
      </w:r>
      <w:r w:rsidR="00C75343">
        <w:t>.</w:t>
      </w:r>
    </w:p>
    <w:p w14:paraId="4DBB4E07" w14:textId="7048ECD1" w:rsidR="00A6599D" w:rsidRDefault="00C75343" w:rsidP="0003760C">
      <w:pPr>
        <w:pStyle w:val="NormalIndent"/>
        <w:numPr>
          <w:ilvl w:val="0"/>
          <w:numId w:val="11"/>
        </w:numPr>
      </w:pPr>
      <w:r>
        <w:lastRenderedPageBreak/>
        <w:t>A r</w:t>
      </w:r>
      <w:r w:rsidR="00A6599D">
        <w:t>eport to track people who are served in H</w:t>
      </w:r>
      <w:r>
        <w:t xml:space="preserve">omeless </w:t>
      </w:r>
      <w:r w:rsidR="00A6599D">
        <w:t>P</w:t>
      </w:r>
      <w:r>
        <w:t>revention</w:t>
      </w:r>
      <w:r w:rsidR="00A6599D">
        <w:t xml:space="preserve"> projects who end up in a homeless situation after they exit </w:t>
      </w:r>
      <w:r>
        <w:t xml:space="preserve">the </w:t>
      </w:r>
      <w:r w:rsidR="00A6599D">
        <w:t xml:space="preserve">project. </w:t>
      </w:r>
      <w:r>
        <w:t>The clients</w:t>
      </w:r>
      <w:r w:rsidR="00A6599D">
        <w:t xml:space="preserve"> be tracked for a year </w:t>
      </w:r>
      <w:r>
        <w:t>to see</w:t>
      </w:r>
      <w:r w:rsidR="00A6599D">
        <w:t xml:space="preserve"> if any of </w:t>
      </w:r>
      <w:r>
        <w:t>them</w:t>
      </w:r>
      <w:r w:rsidR="00A6599D">
        <w:t xml:space="preserve"> enter an E</w:t>
      </w:r>
      <w:r>
        <w:t xml:space="preserve">mergency </w:t>
      </w:r>
      <w:r w:rsidR="00A6599D">
        <w:t>S</w:t>
      </w:r>
      <w:r>
        <w:t>helter</w:t>
      </w:r>
      <w:r w:rsidR="00A6599D">
        <w:t xml:space="preserve"> or S</w:t>
      </w:r>
      <w:r>
        <w:t xml:space="preserve">treet </w:t>
      </w:r>
      <w:r w:rsidR="00A6599D">
        <w:t>O</w:t>
      </w:r>
      <w:r>
        <w:t>utreach</w:t>
      </w:r>
      <w:r w:rsidR="00A6599D">
        <w:t xml:space="preserve"> project within a year after the exit date. There will be subpopulations and specific projects or reporting groups. The report can project level or county level.  </w:t>
      </w:r>
    </w:p>
    <w:p w14:paraId="32CCBD81" w14:textId="3D19A4E0" w:rsidR="00BE5DB4" w:rsidRDefault="00BE5DB4" w:rsidP="00BE5DB4">
      <w:pPr>
        <w:pStyle w:val="NormalIndent"/>
      </w:pPr>
      <w:r>
        <w:t xml:space="preserve">Megan shared the HHC Metrics from Annual State of Homelessness. The plan is that each May, the HHC will give the board a report on our metrics from our strategic plan. </w:t>
      </w:r>
    </w:p>
    <w:p w14:paraId="1BD6E8BD" w14:textId="34D0F467" w:rsidR="00BE5DB4" w:rsidRDefault="00BE5DB4" w:rsidP="00BE5DB4">
      <w:pPr>
        <w:pStyle w:val="NormalIndent"/>
      </w:pPr>
      <w:r>
        <w:t>Megan wanted the board’s input on what metrics they would like to see</w:t>
      </w:r>
      <w:r w:rsidR="00C75343">
        <w:t>.</w:t>
      </w:r>
      <w:r>
        <w:t xml:space="preserve"> Some </w:t>
      </w:r>
      <w:proofErr w:type="gramStart"/>
      <w:r>
        <w:t>county</w:t>
      </w:r>
      <w:proofErr w:type="gramEnd"/>
      <w:r w:rsidR="00C75343">
        <w:t>-</w:t>
      </w:r>
      <w:r>
        <w:t xml:space="preserve">specific would also be helpful. Joe asked if we </w:t>
      </w:r>
      <w:r w:rsidR="00C75343">
        <w:t xml:space="preserve">could </w:t>
      </w:r>
      <w:r>
        <w:t>do comparisons year by year.</w:t>
      </w:r>
    </w:p>
    <w:p w14:paraId="593C1DFC" w14:textId="1A6D6D8B" w:rsidR="00BE5DB4" w:rsidRDefault="00BE5DB4" w:rsidP="00BE5DB4">
      <w:pPr>
        <w:pStyle w:val="NormalIndent"/>
      </w:pPr>
      <w:r>
        <w:t xml:space="preserve">Nan wanted to see if the board could help problem solve and pull from other sources. </w:t>
      </w:r>
    </w:p>
    <w:p w14:paraId="731029A9" w14:textId="3FF95A8B" w:rsidR="00BE5DB4" w:rsidRDefault="00BE5DB4" w:rsidP="00BE5DB4">
      <w:pPr>
        <w:pStyle w:val="ListNumber"/>
      </w:pPr>
      <w:r>
        <w:t>PIT Updates</w:t>
      </w:r>
    </w:p>
    <w:p w14:paraId="5C136BA6" w14:textId="21D84469" w:rsidR="00BE5DB4" w:rsidRDefault="00BE5DB4" w:rsidP="00BE5DB4">
      <w:pPr>
        <w:ind w:left="360"/>
      </w:pPr>
      <w:r>
        <w:t>The PIT is coming up on the 25</w:t>
      </w:r>
      <w:r w:rsidRPr="00BE5DB4">
        <w:rPr>
          <w:vertAlign w:val="superscript"/>
        </w:rPr>
        <w:t>th</w:t>
      </w:r>
      <w:r>
        <w:t xml:space="preserve"> of January. </w:t>
      </w:r>
      <w:r w:rsidR="00BA356B">
        <w:t xml:space="preserve">Currently at 54 volunteers. We would love to have at least 100 volunteers. </w:t>
      </w:r>
    </w:p>
    <w:p w14:paraId="18A2B96C" w14:textId="1514D327" w:rsidR="00FD484F" w:rsidRDefault="00C75343" w:rsidP="00BE5DB4">
      <w:pPr>
        <w:ind w:left="360"/>
      </w:pPr>
      <w:r>
        <w:t>There are several trainings available:</w:t>
      </w:r>
    </w:p>
    <w:p w14:paraId="5AF53843" w14:textId="468EDB52" w:rsidR="00C75343" w:rsidRDefault="00C75343" w:rsidP="00C75343">
      <w:pPr>
        <w:pStyle w:val="ListParagraph"/>
        <w:numPr>
          <w:ilvl w:val="0"/>
          <w:numId w:val="12"/>
        </w:numPr>
      </w:pPr>
      <w:r>
        <w:t>Cayuga County:</w:t>
      </w:r>
    </w:p>
    <w:p w14:paraId="7180AFC7" w14:textId="13E49367" w:rsidR="00C75343" w:rsidRDefault="00C75343" w:rsidP="00C75343">
      <w:pPr>
        <w:pStyle w:val="ListParagraph"/>
        <w:numPr>
          <w:ilvl w:val="1"/>
          <w:numId w:val="12"/>
        </w:numPr>
      </w:pPr>
      <w:r>
        <w:t>January 17</w:t>
      </w:r>
      <w:r w:rsidRPr="00C75343">
        <w:rPr>
          <w:vertAlign w:val="superscript"/>
        </w:rPr>
        <w:t>th</w:t>
      </w:r>
      <w:r>
        <w:t xml:space="preserve"> @ </w:t>
      </w:r>
      <w:r w:rsidR="00DE320E">
        <w:t>1 pm (in-person)</w:t>
      </w:r>
    </w:p>
    <w:p w14:paraId="6B00A728" w14:textId="751F5BE3" w:rsidR="00DE320E" w:rsidRDefault="00DE320E" w:rsidP="00C75343">
      <w:pPr>
        <w:pStyle w:val="ListParagraph"/>
        <w:numPr>
          <w:ilvl w:val="1"/>
          <w:numId w:val="12"/>
        </w:numPr>
      </w:pPr>
      <w:r>
        <w:t>January 24</w:t>
      </w:r>
      <w:r w:rsidRPr="00DE320E">
        <w:rPr>
          <w:vertAlign w:val="superscript"/>
        </w:rPr>
        <w:t>th</w:t>
      </w:r>
      <w:r>
        <w:t xml:space="preserve"> @ 10 am (virtual)</w:t>
      </w:r>
    </w:p>
    <w:p w14:paraId="4F150B80" w14:textId="0A681ACF" w:rsidR="00DE320E" w:rsidRDefault="00DE320E" w:rsidP="00DE320E">
      <w:pPr>
        <w:pStyle w:val="ListParagraph"/>
        <w:numPr>
          <w:ilvl w:val="0"/>
          <w:numId w:val="12"/>
        </w:numPr>
      </w:pPr>
      <w:r>
        <w:t>Oswego County:</w:t>
      </w:r>
    </w:p>
    <w:p w14:paraId="56D91AB7" w14:textId="379522EB" w:rsidR="00DE320E" w:rsidRDefault="00DE320E" w:rsidP="00DE320E">
      <w:pPr>
        <w:pStyle w:val="ListParagraph"/>
        <w:numPr>
          <w:ilvl w:val="1"/>
          <w:numId w:val="12"/>
        </w:numPr>
      </w:pPr>
      <w:r>
        <w:t>January 18</w:t>
      </w:r>
      <w:r w:rsidRPr="00DE320E">
        <w:rPr>
          <w:vertAlign w:val="superscript"/>
        </w:rPr>
        <w:t>th</w:t>
      </w:r>
      <w:r>
        <w:t xml:space="preserve"> @ 10 am (virtual)</w:t>
      </w:r>
    </w:p>
    <w:p w14:paraId="266EE745" w14:textId="08ED7496" w:rsidR="00DE320E" w:rsidRDefault="00DE320E" w:rsidP="00DE320E">
      <w:pPr>
        <w:pStyle w:val="ListParagraph"/>
        <w:numPr>
          <w:ilvl w:val="0"/>
          <w:numId w:val="12"/>
        </w:numPr>
      </w:pPr>
      <w:r>
        <w:t>Onondaga County:</w:t>
      </w:r>
    </w:p>
    <w:p w14:paraId="189E4B61" w14:textId="52C3A37B" w:rsidR="00DE320E" w:rsidRDefault="00DE320E" w:rsidP="00DE320E">
      <w:pPr>
        <w:pStyle w:val="ListParagraph"/>
        <w:numPr>
          <w:ilvl w:val="1"/>
          <w:numId w:val="12"/>
        </w:numPr>
      </w:pPr>
      <w:r>
        <w:t>January 19</w:t>
      </w:r>
      <w:r w:rsidRPr="00DE320E">
        <w:rPr>
          <w:vertAlign w:val="superscript"/>
        </w:rPr>
        <w:t>th</w:t>
      </w:r>
      <w:r>
        <w:t xml:space="preserve"> @ 10 am (in-person)</w:t>
      </w:r>
    </w:p>
    <w:p w14:paraId="36638478" w14:textId="6164CC03" w:rsidR="00DE320E" w:rsidRDefault="00DE320E" w:rsidP="00DE320E">
      <w:pPr>
        <w:pStyle w:val="ListParagraph"/>
        <w:numPr>
          <w:ilvl w:val="1"/>
          <w:numId w:val="12"/>
        </w:numPr>
      </w:pPr>
      <w:r>
        <w:t>January 24</w:t>
      </w:r>
      <w:r w:rsidRPr="00DE320E">
        <w:rPr>
          <w:vertAlign w:val="superscript"/>
        </w:rPr>
        <w:t>th</w:t>
      </w:r>
      <w:r>
        <w:t xml:space="preserve"> @ 2 pm (virtual)</w:t>
      </w:r>
    </w:p>
    <w:p w14:paraId="0C27E0BE" w14:textId="3481A83E" w:rsidR="00BA356B" w:rsidRDefault="00BA356B" w:rsidP="00FD484F">
      <w:pPr>
        <w:pStyle w:val="ListNumber"/>
      </w:pPr>
      <w:r>
        <w:t xml:space="preserve"> </w:t>
      </w:r>
      <w:r w:rsidR="00FD484F">
        <w:t>HHC Updates</w:t>
      </w:r>
    </w:p>
    <w:p w14:paraId="6D2033EE" w14:textId="389F470A" w:rsidR="00FD484F" w:rsidRDefault="00DE320E" w:rsidP="00FD484F">
      <w:pPr>
        <w:ind w:left="360"/>
      </w:pPr>
      <w:r>
        <w:t xml:space="preserve">Megan shared that </w:t>
      </w:r>
      <w:r w:rsidR="00FD484F">
        <w:t>Sherrain</w:t>
      </w:r>
      <w:r>
        <w:t xml:space="preserve"> Clark</w:t>
      </w:r>
      <w:r w:rsidR="00FD484F">
        <w:t xml:space="preserve"> and Jessie</w:t>
      </w:r>
      <w:r>
        <w:t xml:space="preserve"> Butts of Catholic Charities were selected to present at the spring </w:t>
      </w:r>
      <w:r w:rsidR="00A3718F">
        <w:t>National Alliance to End Homelessness conference. They will be presenting on L</w:t>
      </w:r>
      <w:r w:rsidR="00FD484F">
        <w:t xml:space="preserve">ow </w:t>
      </w:r>
      <w:r w:rsidR="00A3718F">
        <w:t>B</w:t>
      </w:r>
      <w:r w:rsidR="00FD484F">
        <w:t>arrier</w:t>
      </w:r>
      <w:r w:rsidR="00A3718F">
        <w:t>- H</w:t>
      </w:r>
      <w:r w:rsidR="00FD484F">
        <w:t xml:space="preserve">igh </w:t>
      </w:r>
      <w:r w:rsidR="00A3718F">
        <w:t>O</w:t>
      </w:r>
      <w:r w:rsidR="00FD484F">
        <w:t>utcomes</w:t>
      </w:r>
      <w:r w:rsidR="00A3718F">
        <w:t xml:space="preserve"> while focusing</w:t>
      </w:r>
      <w:r w:rsidR="00FD484F">
        <w:t xml:space="preserve"> on C</w:t>
      </w:r>
      <w:r w:rsidR="00A3718F">
        <w:t xml:space="preserve">oordinated </w:t>
      </w:r>
      <w:r w:rsidR="00FD484F">
        <w:t>E</w:t>
      </w:r>
      <w:r w:rsidR="00A3718F">
        <w:t>ntry</w:t>
      </w:r>
      <w:r w:rsidR="00FD484F">
        <w:t xml:space="preserve"> and following a success story with housing and connect</w:t>
      </w:r>
      <w:r w:rsidR="00A3718F">
        <w:t>ions</w:t>
      </w:r>
      <w:r w:rsidR="00FD484F">
        <w:t xml:space="preserve"> to resources. </w:t>
      </w:r>
      <w:r w:rsidR="00A94143">
        <w:t xml:space="preserve">There were 250 submissions and only ten were chosen, </w:t>
      </w:r>
      <w:r w:rsidR="00A1422A">
        <w:t>which</w:t>
      </w:r>
      <w:r w:rsidR="00A94143">
        <w:t xml:space="preserve"> is a huge honor. </w:t>
      </w:r>
    </w:p>
    <w:p w14:paraId="7993E9EB" w14:textId="6EF79830" w:rsidR="00FD484F" w:rsidRDefault="00A3718F" w:rsidP="00FD484F">
      <w:pPr>
        <w:ind w:left="360"/>
      </w:pPr>
      <w:r>
        <w:t xml:space="preserve">HUD’s </w:t>
      </w:r>
      <w:r w:rsidR="00FD484F">
        <w:t>T</w:t>
      </w:r>
      <w:r>
        <w:t xml:space="preserve">echnical </w:t>
      </w:r>
      <w:r w:rsidR="00FD484F">
        <w:t>A</w:t>
      </w:r>
      <w:r>
        <w:t>ssistance</w:t>
      </w:r>
      <w:r w:rsidR="00FD484F">
        <w:t xml:space="preserve"> selected </w:t>
      </w:r>
      <w:r>
        <w:t>our</w:t>
      </w:r>
      <w:r w:rsidR="00FD484F">
        <w:t xml:space="preserve"> CoC to record a podcast about rural homelessness. This is their first podcast. </w:t>
      </w:r>
    </w:p>
    <w:p w14:paraId="3A2FBF4C" w14:textId="722DD27C" w:rsidR="00FD484F" w:rsidRDefault="00FD484F" w:rsidP="00FD484F">
      <w:pPr>
        <w:pStyle w:val="ListNumber"/>
      </w:pPr>
      <w:r>
        <w:t>Standing Agenda Updates</w:t>
      </w:r>
    </w:p>
    <w:p w14:paraId="62F0E47E" w14:textId="4FF1DAC6" w:rsidR="00FD484F" w:rsidRDefault="00FD484F" w:rsidP="00FD484F">
      <w:pPr>
        <w:ind w:left="360"/>
      </w:pPr>
      <w:r>
        <w:t xml:space="preserve">City of Syracuse: </w:t>
      </w:r>
      <w:r w:rsidR="00065635">
        <w:t xml:space="preserve">Funding </w:t>
      </w:r>
      <w:r>
        <w:t>Y</w:t>
      </w:r>
      <w:r w:rsidR="00065635">
        <w:t>ear</w:t>
      </w:r>
      <w:r>
        <w:t xml:space="preserve"> 49 applications for ESG are being reviewed right now. The selected applications</w:t>
      </w:r>
      <w:r w:rsidR="00065635">
        <w:t xml:space="preserve"> will be </w:t>
      </w:r>
      <w:r w:rsidR="00A94143">
        <w:t>posted on the City’s website.</w:t>
      </w:r>
    </w:p>
    <w:p w14:paraId="598C2098" w14:textId="38E64499" w:rsidR="00FD484F" w:rsidRDefault="00FD484F" w:rsidP="00FD484F">
      <w:pPr>
        <w:ind w:left="360"/>
      </w:pPr>
      <w:r>
        <w:lastRenderedPageBreak/>
        <w:t xml:space="preserve">City of Auburn: </w:t>
      </w:r>
      <w:r w:rsidR="00A94143">
        <w:t xml:space="preserve">The Auburn Cayuga County </w:t>
      </w:r>
      <w:r>
        <w:t>H</w:t>
      </w:r>
      <w:r w:rsidR="00A94143">
        <w:t xml:space="preserve">omeless </w:t>
      </w:r>
      <w:r>
        <w:t>T</w:t>
      </w:r>
      <w:r w:rsidR="00A94143">
        <w:t xml:space="preserve">askforce </w:t>
      </w:r>
      <w:r>
        <w:t>meeting will be tomorrow</w:t>
      </w:r>
      <w:r w:rsidR="00A94143">
        <w:t>, and hopefully r</w:t>
      </w:r>
      <w:r>
        <w:t>ecruiting more volunteers</w:t>
      </w:r>
      <w:r w:rsidR="00A94143">
        <w:t xml:space="preserve"> for the Point In Time Count</w:t>
      </w:r>
      <w:r>
        <w:t xml:space="preserve">. </w:t>
      </w:r>
      <w:r w:rsidR="00A94143">
        <w:t xml:space="preserve">As for the </w:t>
      </w:r>
      <w:r>
        <w:t>C</w:t>
      </w:r>
      <w:r w:rsidR="00A94143">
        <w:t xml:space="preserve">ommunity </w:t>
      </w:r>
      <w:r>
        <w:t>D</w:t>
      </w:r>
      <w:r w:rsidR="00A94143">
        <w:t xml:space="preserve">evelopment </w:t>
      </w:r>
      <w:r>
        <w:t>B</w:t>
      </w:r>
      <w:r w:rsidR="00A94143">
        <w:t xml:space="preserve">lock </w:t>
      </w:r>
      <w:r>
        <w:t>G</w:t>
      </w:r>
      <w:r w:rsidR="00A94143">
        <w:t>rant,</w:t>
      </w:r>
      <w:r>
        <w:t xml:space="preserve"> the</w:t>
      </w:r>
      <w:r w:rsidR="00A94143">
        <w:t xml:space="preserve"> city is</w:t>
      </w:r>
      <w:r>
        <w:t xml:space="preserve"> in the middle of </w:t>
      </w:r>
      <w:r w:rsidR="00A94143">
        <w:t xml:space="preserve">writing </w:t>
      </w:r>
      <w:r>
        <w:t xml:space="preserve">their action plan, </w:t>
      </w:r>
      <w:r w:rsidR="00A94143">
        <w:t xml:space="preserve">NPO </w:t>
      </w:r>
      <w:r>
        <w:t>homeless projects and human service activities.</w:t>
      </w:r>
    </w:p>
    <w:p w14:paraId="3406C772" w14:textId="79C94B00" w:rsidR="00FD484F" w:rsidRDefault="00FD484F" w:rsidP="00FD484F">
      <w:pPr>
        <w:ind w:left="360"/>
      </w:pPr>
      <w:r>
        <w:t>Cayuga County: Mary Rathbun shared numbers are up because of co</w:t>
      </w:r>
      <w:r w:rsidR="00A94143">
        <w:t>d</w:t>
      </w:r>
      <w:r>
        <w:t>e blue</w:t>
      </w:r>
      <w:r w:rsidR="00A94143">
        <w:t>:</w:t>
      </w:r>
      <w:r>
        <w:t xml:space="preserve"> 88</w:t>
      </w:r>
      <w:r w:rsidR="00A94143">
        <w:t xml:space="preserve"> individuals in</w:t>
      </w:r>
      <w:r>
        <w:t xml:space="preserve"> hotel</w:t>
      </w:r>
      <w:r w:rsidR="00A94143">
        <w:t>s</w:t>
      </w:r>
      <w:r>
        <w:t>, 24 shelter beds</w:t>
      </w:r>
      <w:r w:rsidR="00A94143">
        <w:t xml:space="preserve"> are full</w:t>
      </w:r>
      <w:r>
        <w:t xml:space="preserve"> and </w:t>
      </w:r>
      <w:r w:rsidR="00214CE9">
        <w:t xml:space="preserve">all </w:t>
      </w:r>
      <w:r w:rsidR="00A94143">
        <w:t xml:space="preserve">transitional </w:t>
      </w:r>
      <w:r w:rsidR="00214CE9">
        <w:t xml:space="preserve">housing is full. Mary reported that they are using most of the hotels in Cayuga County. </w:t>
      </w:r>
      <w:r w:rsidR="00A94143">
        <w:t xml:space="preserve">Cayuga County needs more shelter beds. </w:t>
      </w:r>
    </w:p>
    <w:p w14:paraId="0EB3BB3A" w14:textId="77777777" w:rsidR="00750992" w:rsidRDefault="00214CE9" w:rsidP="00750992">
      <w:pPr>
        <w:ind w:left="360"/>
      </w:pPr>
      <w:r>
        <w:t xml:space="preserve">Onondaga County: Marty </w:t>
      </w:r>
      <w:r w:rsidR="00A94143">
        <w:t xml:space="preserve">Skahen </w:t>
      </w:r>
      <w:r>
        <w:t>shared the</w:t>
      </w:r>
      <w:r w:rsidR="00242697">
        <w:t>y just received</w:t>
      </w:r>
      <w:r>
        <w:t xml:space="preserve"> grant agreement </w:t>
      </w:r>
      <w:r w:rsidR="00242697">
        <w:t xml:space="preserve">from HUD </w:t>
      </w:r>
      <w:r>
        <w:t xml:space="preserve">for HOME AARP proposal. </w:t>
      </w:r>
      <w:r w:rsidR="00242697">
        <w:t>There will be an RFP released to b</w:t>
      </w:r>
      <w:r>
        <w:t>uild 5 houses on the south side to provide housing</w:t>
      </w:r>
      <w:r w:rsidR="00750992">
        <w:t xml:space="preserve"> and services for people who are on the verge of homelessness</w:t>
      </w:r>
      <w:r>
        <w:t>.</w:t>
      </w:r>
    </w:p>
    <w:p w14:paraId="77D2404C" w14:textId="48B1A1A4" w:rsidR="00214CE9" w:rsidRDefault="00750992" w:rsidP="00750992">
      <w:pPr>
        <w:ind w:left="360"/>
      </w:pPr>
      <w:r>
        <w:t>Monica shared that Onondaga County is also in the midst of c</w:t>
      </w:r>
      <w:r w:rsidR="00214CE9">
        <w:t>ode blue</w:t>
      </w:r>
      <w:r>
        <w:t>. Currently, only the</w:t>
      </w:r>
      <w:r w:rsidR="00214CE9">
        <w:t xml:space="preserve"> family shelter is full and</w:t>
      </w:r>
      <w:r>
        <w:t xml:space="preserve"> the overflow</w:t>
      </w:r>
      <w:r w:rsidR="00214CE9">
        <w:t xml:space="preserve"> going into hotel for overflow 35 families. CCA, RM and CC have beds available. IMFK just opened a residential program</w:t>
      </w:r>
      <w:r>
        <w:t xml:space="preserve">, which is being led by Leigh-Ann </w:t>
      </w:r>
      <w:proofErr w:type="spellStart"/>
      <w:r>
        <w:t>Tumino</w:t>
      </w:r>
      <w:proofErr w:type="spellEnd"/>
      <w:r>
        <w:t xml:space="preserve">. Onondaga County is </w:t>
      </w:r>
      <w:r w:rsidR="0067358B">
        <w:t>continuing</w:t>
      </w:r>
      <w:r>
        <w:t xml:space="preserve"> to help with the funding for eviction aid with Hiscock Legal and Volunteer Lawyer’s Project for rest of 2023.</w:t>
      </w:r>
    </w:p>
    <w:p w14:paraId="24F443D9" w14:textId="2DC6E65B" w:rsidR="00214CE9" w:rsidRDefault="00214CE9" w:rsidP="00FD484F">
      <w:pPr>
        <w:ind w:left="360"/>
      </w:pPr>
      <w:r>
        <w:t>Oswego County: no updates</w:t>
      </w:r>
    </w:p>
    <w:p w14:paraId="7B84D36E" w14:textId="0ACAC042" w:rsidR="00214CE9" w:rsidRDefault="001827F5" w:rsidP="001827F5">
      <w:r w:rsidRPr="001827F5">
        <w:rPr>
          <w:b/>
          <w:bCs/>
        </w:rPr>
        <w:t>4</w:t>
      </w:r>
      <w:r>
        <w:rPr>
          <w:b/>
          <w:bCs/>
        </w:rPr>
        <w:t xml:space="preserve">.   </w:t>
      </w:r>
      <w:r w:rsidR="00214CE9" w:rsidRPr="001827F5">
        <w:rPr>
          <w:b/>
          <w:bCs/>
        </w:rPr>
        <w:t>Committee Updates</w:t>
      </w:r>
    </w:p>
    <w:p w14:paraId="72F64781" w14:textId="08E0AE72" w:rsidR="00214CE9" w:rsidRDefault="00750992" w:rsidP="00FD484F">
      <w:pPr>
        <w:ind w:left="360"/>
      </w:pPr>
      <w:r>
        <w:t xml:space="preserve">REDI: Megan shared that there was a tentative meeting </w:t>
      </w:r>
      <w:r w:rsidR="00214CE9">
        <w:t>January 20</w:t>
      </w:r>
      <w:r w:rsidR="00214CE9" w:rsidRPr="00214CE9">
        <w:rPr>
          <w:vertAlign w:val="superscript"/>
        </w:rPr>
        <w:t>th</w:t>
      </w:r>
      <w:r w:rsidR="00214CE9">
        <w:t xml:space="preserve"> @ 1 pm to the REDI committee. The HHC needs the help</w:t>
      </w:r>
      <w:r>
        <w:t xml:space="preserve"> </w:t>
      </w:r>
      <w:r w:rsidR="00214CE9">
        <w:t>of the</w:t>
      </w:r>
      <w:r>
        <w:t xml:space="preserve"> REDI</w:t>
      </w:r>
      <w:r w:rsidR="00214CE9">
        <w:t xml:space="preserve"> committee to shape a presentation</w:t>
      </w:r>
      <w:r>
        <w:t xml:space="preserve"> and panel</w:t>
      </w:r>
      <w:r w:rsidR="00214CE9">
        <w:t xml:space="preserve"> for the April full membership meeting. She would like to have more people join. </w:t>
      </w:r>
    </w:p>
    <w:p w14:paraId="5D604803" w14:textId="1DCCC307" w:rsidR="00214CE9" w:rsidRDefault="00214CE9" w:rsidP="00FD484F">
      <w:pPr>
        <w:ind w:left="360"/>
      </w:pPr>
      <w:r>
        <w:t>PES Committee update:</w:t>
      </w:r>
      <w:r w:rsidR="001827F5">
        <w:t xml:space="preserve"> </w:t>
      </w:r>
      <w:r>
        <w:t xml:space="preserve">March and April will have a meeting to debrief the NOFA and monitoring. </w:t>
      </w:r>
    </w:p>
    <w:p w14:paraId="4A9780EE" w14:textId="42891D73" w:rsidR="00214CE9" w:rsidRDefault="00214CE9" w:rsidP="00FD484F">
      <w:pPr>
        <w:ind w:left="360"/>
      </w:pPr>
      <w:r>
        <w:t xml:space="preserve">Health and Housing: </w:t>
      </w:r>
      <w:r w:rsidR="001827F5">
        <w:t>We w</w:t>
      </w:r>
      <w:r>
        <w:t>ill have a meeting on the 25</w:t>
      </w:r>
      <w:r w:rsidRPr="00214CE9">
        <w:rPr>
          <w:vertAlign w:val="superscript"/>
        </w:rPr>
        <w:t>th</w:t>
      </w:r>
      <w:r>
        <w:t xml:space="preserve"> of January.</w:t>
      </w:r>
      <w:r w:rsidR="004D0AD6">
        <w:t xml:space="preserve"> This was the group we used for the SNOFO. The plan is to r</w:t>
      </w:r>
      <w:r>
        <w:t>egroup to health and housing programming</w:t>
      </w:r>
      <w:r w:rsidR="004D0AD6">
        <w:t>.</w:t>
      </w:r>
    </w:p>
    <w:p w14:paraId="7D02C7A7" w14:textId="04330840" w:rsidR="00214CE9" w:rsidRDefault="00214CE9" w:rsidP="00FD484F">
      <w:pPr>
        <w:ind w:left="360"/>
      </w:pPr>
      <w:r>
        <w:t>P</w:t>
      </w:r>
      <w:r w:rsidR="00C93A34">
        <w:t xml:space="preserve">rogram, </w:t>
      </w:r>
      <w:r>
        <w:t>P</w:t>
      </w:r>
      <w:r w:rsidR="00C93A34">
        <w:t xml:space="preserve">lanning and </w:t>
      </w:r>
      <w:r>
        <w:t>A</w:t>
      </w:r>
      <w:r w:rsidR="00C93A34">
        <w:t>dvocacy</w:t>
      </w:r>
      <w:r>
        <w:t>:</w:t>
      </w:r>
      <w:r w:rsidR="00AA230B">
        <w:t xml:space="preserve"> This committee is</w:t>
      </w:r>
      <w:r>
        <w:t xml:space="preserve"> scheduled </w:t>
      </w:r>
      <w:r w:rsidR="004D0AD6">
        <w:t>on</w:t>
      </w:r>
      <w:r>
        <w:t xml:space="preserve"> </w:t>
      </w:r>
      <w:r w:rsidR="00AA230B">
        <w:t>Thursday, February 9</w:t>
      </w:r>
      <w:r w:rsidR="00AA230B" w:rsidRPr="00AA230B">
        <w:rPr>
          <w:vertAlign w:val="superscript"/>
        </w:rPr>
        <w:t>th</w:t>
      </w:r>
      <w:r w:rsidR="00AA230B">
        <w:t xml:space="preserve"> @ </w:t>
      </w:r>
      <w:r w:rsidR="0067358B">
        <w:t>2 pm</w:t>
      </w:r>
      <w:r>
        <w:t xml:space="preserve"> go over strategic plan. </w:t>
      </w:r>
    </w:p>
    <w:p w14:paraId="56F4F8C4" w14:textId="4F303F54" w:rsidR="00D6760D" w:rsidRDefault="00D6760D" w:rsidP="00FD484F">
      <w:pPr>
        <w:ind w:left="360"/>
      </w:pPr>
      <w:r>
        <w:t>C</w:t>
      </w:r>
      <w:r w:rsidR="00C93A34">
        <w:t xml:space="preserve">lient </w:t>
      </w:r>
      <w:r>
        <w:t>A</w:t>
      </w:r>
      <w:r w:rsidR="00C93A34">
        <w:t xml:space="preserve">dvisory </w:t>
      </w:r>
      <w:r>
        <w:t>B</w:t>
      </w:r>
      <w:r w:rsidR="00C93A34">
        <w:t>oard</w:t>
      </w:r>
      <w:r>
        <w:t xml:space="preserve">: </w:t>
      </w:r>
      <w:r w:rsidR="004D0AD6">
        <w:t xml:space="preserve">Rex shared the CAB is </w:t>
      </w:r>
      <w:r>
        <w:t>working on our recruitment</w:t>
      </w:r>
      <w:r w:rsidR="004D0AD6">
        <w:t xml:space="preserve"> and new year goals. </w:t>
      </w:r>
    </w:p>
    <w:p w14:paraId="4B5D4187" w14:textId="1010F92A" w:rsidR="00D6760D" w:rsidRDefault="00D6760D" w:rsidP="00FD484F">
      <w:pPr>
        <w:ind w:left="360"/>
      </w:pPr>
      <w:r>
        <w:t>Y</w:t>
      </w:r>
      <w:r w:rsidR="004D0AD6">
        <w:t xml:space="preserve">outh </w:t>
      </w:r>
      <w:r>
        <w:t>A</w:t>
      </w:r>
      <w:r w:rsidR="004D0AD6">
        <w:t xml:space="preserve">ction </w:t>
      </w:r>
      <w:r>
        <w:t>B</w:t>
      </w:r>
      <w:r w:rsidR="004D0AD6">
        <w:t>oard</w:t>
      </w:r>
      <w:r>
        <w:t xml:space="preserve">: </w:t>
      </w:r>
      <w:r w:rsidR="004D0AD6">
        <w:t>Miranda shared that the YAB created n</w:t>
      </w:r>
      <w:r>
        <w:t>ew flyers</w:t>
      </w:r>
      <w:r w:rsidR="004D0AD6">
        <w:t xml:space="preserve"> for</w:t>
      </w:r>
      <w:r>
        <w:t xml:space="preserve"> recruitment</w:t>
      </w:r>
      <w:r w:rsidR="004D0AD6">
        <w:t xml:space="preserve">. They have been dropped of at DSS.  Joe suggested including the </w:t>
      </w:r>
      <w:proofErr w:type="spellStart"/>
      <w:r w:rsidR="004D0AD6">
        <w:t>CanTeen</w:t>
      </w:r>
      <w:proofErr w:type="spellEnd"/>
      <w:r w:rsidR="004D0AD6">
        <w:t xml:space="preserve"> in Cicero.</w:t>
      </w:r>
    </w:p>
    <w:p w14:paraId="7236C3A7" w14:textId="797E0B21" w:rsidR="00D6760D" w:rsidRDefault="00D6760D" w:rsidP="00FD484F">
      <w:pPr>
        <w:ind w:left="360"/>
      </w:pPr>
      <w:r>
        <w:lastRenderedPageBreak/>
        <w:t xml:space="preserve">New Business: </w:t>
      </w:r>
      <w:r w:rsidR="004D0AD6">
        <w:t xml:space="preserve">Nan shared that the </w:t>
      </w:r>
      <w:r>
        <w:t xml:space="preserve">Vietnamese New Year Celebration at the Regional Market </w:t>
      </w:r>
      <w:r w:rsidR="004D0AD6">
        <w:t xml:space="preserve">will be </w:t>
      </w:r>
      <w:r>
        <w:t>on Sunday</w:t>
      </w:r>
      <w:r w:rsidR="004D0AD6">
        <w:t xml:space="preserve"> January 15th</w:t>
      </w:r>
      <w:r>
        <w:t xml:space="preserve"> from 1-7 pm. </w:t>
      </w:r>
    </w:p>
    <w:p w14:paraId="143A63AA" w14:textId="76F2F3D0" w:rsidR="00D6760D" w:rsidRPr="004D0AD6" w:rsidRDefault="004D0AD6" w:rsidP="004D0AD6">
      <w:pPr>
        <w:rPr>
          <w:b/>
          <w:bCs/>
        </w:rPr>
      </w:pPr>
      <w:r w:rsidRPr="004D0AD6">
        <w:rPr>
          <w:b/>
          <w:bCs/>
        </w:rPr>
        <w:t>5.</w:t>
      </w:r>
      <w:r>
        <w:rPr>
          <w:b/>
          <w:bCs/>
        </w:rPr>
        <w:t xml:space="preserve">    </w:t>
      </w:r>
      <w:r w:rsidRPr="004D0AD6">
        <w:rPr>
          <w:b/>
          <w:bCs/>
        </w:rPr>
        <w:t>Adjournment</w:t>
      </w:r>
    </w:p>
    <w:p w14:paraId="7E514F4A" w14:textId="4E1C54ED" w:rsidR="00D6760D" w:rsidRPr="00FD484F" w:rsidRDefault="004D0AD6" w:rsidP="00FD484F">
      <w:pPr>
        <w:ind w:left="360"/>
      </w:pPr>
      <w:r>
        <w:t>The m</w:t>
      </w:r>
      <w:r w:rsidR="00D6760D">
        <w:t>eeting adjourned at 3:45 pm</w:t>
      </w:r>
      <w:r>
        <w:t>.</w:t>
      </w:r>
      <w:r w:rsidR="00D6760D">
        <w:t xml:space="preserve"> </w:t>
      </w:r>
      <w:r>
        <w:t>The next meeting will be held on Tuesday, March 14</w:t>
      </w:r>
      <w:r w:rsidRPr="004D0AD6">
        <w:rPr>
          <w:vertAlign w:val="superscript"/>
        </w:rPr>
        <w:t>th</w:t>
      </w:r>
      <w:r>
        <w:t xml:space="preserve"> @ 2:30 pm. </w:t>
      </w:r>
    </w:p>
    <w:sectPr w:rsidR="00D6760D" w:rsidRPr="00FD484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1FAB" w14:textId="77777777" w:rsidR="004B033D" w:rsidRDefault="004B033D">
      <w:pPr>
        <w:spacing w:after="0" w:line="240" w:lineRule="auto"/>
      </w:pPr>
      <w:r>
        <w:separator/>
      </w:r>
    </w:p>
    <w:p w14:paraId="1E35DE28" w14:textId="77777777" w:rsidR="004B033D" w:rsidRDefault="004B033D"/>
  </w:endnote>
  <w:endnote w:type="continuationSeparator" w:id="0">
    <w:p w14:paraId="57F08554" w14:textId="77777777" w:rsidR="004B033D" w:rsidRDefault="004B033D">
      <w:pPr>
        <w:spacing w:after="0" w:line="240" w:lineRule="auto"/>
      </w:pPr>
      <w:r>
        <w:continuationSeparator/>
      </w:r>
    </w:p>
    <w:p w14:paraId="4137BA03" w14:textId="77777777" w:rsidR="004B033D" w:rsidRDefault="004B0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E903" w14:textId="77777777" w:rsidR="004B033D" w:rsidRDefault="004B033D">
      <w:pPr>
        <w:spacing w:after="0" w:line="240" w:lineRule="auto"/>
      </w:pPr>
      <w:r>
        <w:separator/>
      </w:r>
    </w:p>
    <w:p w14:paraId="1AA21B2F" w14:textId="77777777" w:rsidR="004B033D" w:rsidRDefault="004B033D"/>
  </w:footnote>
  <w:footnote w:type="continuationSeparator" w:id="0">
    <w:p w14:paraId="1B0BB3A8" w14:textId="77777777" w:rsidR="004B033D" w:rsidRDefault="004B033D">
      <w:pPr>
        <w:spacing w:after="0" w:line="240" w:lineRule="auto"/>
      </w:pPr>
      <w:r>
        <w:continuationSeparator/>
      </w:r>
    </w:p>
    <w:p w14:paraId="2AF7F825" w14:textId="77777777" w:rsidR="004B033D" w:rsidRDefault="004B03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5A67" w14:textId="56D5DA73" w:rsidR="00934E9A" w:rsidRDefault="00000000">
    <w:pPr>
      <w:pStyle w:val="Header"/>
    </w:pPr>
    <w:sdt>
      <w:sdtPr>
        <w:alias w:val="Organization name:"/>
        <w:tag w:val=""/>
        <w:id w:val="-142659844"/>
        <w:placeholder>
          <w:docPart w:val="8F3300ACBB774CB6A97E301B7B64E237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1A2FF7">
          <w:t>HHC Advisory Board</w:t>
        </w:r>
      </w:sdtContent>
    </w:sdt>
  </w:p>
  <w:p w14:paraId="0AF6F711" w14:textId="7ECDC224" w:rsidR="00934E9A" w:rsidRDefault="00000000">
    <w:pPr>
      <w:pStyle w:val="Header"/>
    </w:pPr>
    <w:sdt>
      <w:sdtPr>
        <w:alias w:val="Meeting minutes:"/>
        <w:tag w:val="Meeting minutes:"/>
        <w:id w:val="-1760127990"/>
        <w:placeholder>
          <w:docPart w:val="4C731B6233464EF48C5782029993461C"/>
        </w:placeholder>
        <w:temporary/>
        <w:showingPlcHdr/>
        <w15:appearance w15:val="hidden"/>
      </w:sdtPr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860AC6D8E07E46038FEED31550FCCB1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1A2FF7">
          <w:t>January 10, 2023</w:t>
        </w:r>
      </w:sdtContent>
    </w:sdt>
  </w:p>
  <w:p w14:paraId="3F70EBE4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C3D33"/>
    <w:multiLevelType w:val="hybridMultilevel"/>
    <w:tmpl w:val="0AC6D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4403EB"/>
    <w:multiLevelType w:val="hybridMultilevel"/>
    <w:tmpl w:val="1D3E5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0118005">
    <w:abstractNumId w:val="8"/>
  </w:num>
  <w:num w:numId="2" w16cid:durableId="1470047319">
    <w:abstractNumId w:val="9"/>
  </w:num>
  <w:num w:numId="3" w16cid:durableId="1369336329">
    <w:abstractNumId w:val="7"/>
  </w:num>
  <w:num w:numId="4" w16cid:durableId="690031770">
    <w:abstractNumId w:val="6"/>
  </w:num>
  <w:num w:numId="5" w16cid:durableId="66611712">
    <w:abstractNumId w:val="5"/>
  </w:num>
  <w:num w:numId="6" w16cid:durableId="422649184">
    <w:abstractNumId w:val="4"/>
  </w:num>
  <w:num w:numId="7" w16cid:durableId="730929575">
    <w:abstractNumId w:val="3"/>
  </w:num>
  <w:num w:numId="8" w16cid:durableId="1576862204">
    <w:abstractNumId w:val="2"/>
  </w:num>
  <w:num w:numId="9" w16cid:durableId="1575354865">
    <w:abstractNumId w:val="1"/>
  </w:num>
  <w:num w:numId="10" w16cid:durableId="1598519327">
    <w:abstractNumId w:val="0"/>
  </w:num>
  <w:num w:numId="11" w16cid:durableId="167327061">
    <w:abstractNumId w:val="11"/>
  </w:num>
  <w:num w:numId="12" w16cid:durableId="6921965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F7"/>
    <w:rsid w:val="0003760C"/>
    <w:rsid w:val="00053CAE"/>
    <w:rsid w:val="00065635"/>
    <w:rsid w:val="00082086"/>
    <w:rsid w:val="00084341"/>
    <w:rsid w:val="00096ECE"/>
    <w:rsid w:val="0010443C"/>
    <w:rsid w:val="00164BA3"/>
    <w:rsid w:val="001827F5"/>
    <w:rsid w:val="001A2FF7"/>
    <w:rsid w:val="001B49A6"/>
    <w:rsid w:val="002128C8"/>
    <w:rsid w:val="00214CE9"/>
    <w:rsid w:val="00217F5E"/>
    <w:rsid w:val="00242697"/>
    <w:rsid w:val="002A7720"/>
    <w:rsid w:val="002B5A3C"/>
    <w:rsid w:val="002B7DDC"/>
    <w:rsid w:val="0034332A"/>
    <w:rsid w:val="003C17E2"/>
    <w:rsid w:val="00416A86"/>
    <w:rsid w:val="004B033D"/>
    <w:rsid w:val="004D0AD6"/>
    <w:rsid w:val="004D4719"/>
    <w:rsid w:val="00655FBA"/>
    <w:rsid w:val="0067358B"/>
    <w:rsid w:val="006A2514"/>
    <w:rsid w:val="006A6EE0"/>
    <w:rsid w:val="006B1778"/>
    <w:rsid w:val="006B674E"/>
    <w:rsid w:val="006E6AA5"/>
    <w:rsid w:val="007123B4"/>
    <w:rsid w:val="00750992"/>
    <w:rsid w:val="00846E16"/>
    <w:rsid w:val="00884772"/>
    <w:rsid w:val="00934E9A"/>
    <w:rsid w:val="009A27A1"/>
    <w:rsid w:val="00A05EF7"/>
    <w:rsid w:val="00A1422A"/>
    <w:rsid w:val="00A3718F"/>
    <w:rsid w:val="00A6599D"/>
    <w:rsid w:val="00A7005F"/>
    <w:rsid w:val="00A8223B"/>
    <w:rsid w:val="00A94143"/>
    <w:rsid w:val="00AA230B"/>
    <w:rsid w:val="00B273A3"/>
    <w:rsid w:val="00B93153"/>
    <w:rsid w:val="00BA356B"/>
    <w:rsid w:val="00BE5DB4"/>
    <w:rsid w:val="00C208FD"/>
    <w:rsid w:val="00C75343"/>
    <w:rsid w:val="00C9192D"/>
    <w:rsid w:val="00C93A34"/>
    <w:rsid w:val="00CB4FBB"/>
    <w:rsid w:val="00D03E76"/>
    <w:rsid w:val="00D06AAB"/>
    <w:rsid w:val="00D23A13"/>
    <w:rsid w:val="00D241D8"/>
    <w:rsid w:val="00D6760D"/>
    <w:rsid w:val="00DE320E"/>
    <w:rsid w:val="00E31AB2"/>
    <w:rsid w:val="00E45BB9"/>
    <w:rsid w:val="00E81D49"/>
    <w:rsid w:val="00EB5064"/>
    <w:rsid w:val="00FA64DD"/>
    <w:rsid w:val="00FC288B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4666C"/>
  <w15:chartTrackingRefBased/>
  <w15:docId w15:val="{CB2BE5B6-BE5B-432F-A9D5-C1CE4235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pencer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0CABD1C93046658C0CF187C303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EC02-3568-4FAC-A550-54BC42B9966C}"/>
      </w:docPartPr>
      <w:docPartBody>
        <w:p w:rsidR="000D6582" w:rsidRDefault="00000000">
          <w:pPr>
            <w:pStyle w:val="520CABD1C93046658C0CF187C303DA7F"/>
          </w:pPr>
          <w:r>
            <w:t>Organization Name</w:t>
          </w:r>
        </w:p>
      </w:docPartBody>
    </w:docPart>
    <w:docPart>
      <w:docPartPr>
        <w:name w:val="DDDE1500A14447BB9F776F196537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18842-9980-4A81-A93C-AC1705338932}"/>
      </w:docPartPr>
      <w:docPartBody>
        <w:p w:rsidR="000D6582" w:rsidRDefault="00000000">
          <w:pPr>
            <w:pStyle w:val="DDDE1500A14447BB9F776F1965374554"/>
          </w:pPr>
          <w:r>
            <w:t>Meeting Minutes</w:t>
          </w:r>
        </w:p>
      </w:docPartBody>
    </w:docPart>
    <w:docPart>
      <w:docPartPr>
        <w:name w:val="2BA68C07D69F4260BEC079877461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8779-65F7-4FCF-968B-FAD357A4C3A3}"/>
      </w:docPartPr>
      <w:docPartBody>
        <w:p w:rsidR="000D6582" w:rsidRDefault="00000000">
          <w:pPr>
            <w:pStyle w:val="2BA68C07D69F4260BEC07987746113EF"/>
          </w:pPr>
          <w:r>
            <w:t>Date of meeting</w:t>
          </w:r>
        </w:p>
      </w:docPartBody>
    </w:docPart>
    <w:docPart>
      <w:docPartPr>
        <w:name w:val="05FBC32299F74C25BE92A3DC87DA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E8EF-258B-4A0A-99B0-92B6A7169CFF}"/>
      </w:docPartPr>
      <w:docPartBody>
        <w:p w:rsidR="000D6582" w:rsidRDefault="00000000">
          <w:pPr>
            <w:pStyle w:val="05FBC32299F74C25BE92A3DC87DACDFE"/>
          </w:pPr>
          <w:r>
            <w:t>Present:</w:t>
          </w:r>
        </w:p>
      </w:docPartBody>
    </w:docPart>
    <w:docPart>
      <w:docPartPr>
        <w:name w:val="42C16D44642248089E8CF7500D4A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4DB7-433D-479C-A458-4890B53F31ED}"/>
      </w:docPartPr>
      <w:docPartBody>
        <w:p w:rsidR="000D6582" w:rsidRDefault="00000000">
          <w:pPr>
            <w:pStyle w:val="42C16D44642248089E8CF7500D4A8965"/>
          </w:pPr>
          <w:r>
            <w:t>Next meeting:</w:t>
          </w:r>
        </w:p>
      </w:docPartBody>
    </w:docPart>
    <w:docPart>
      <w:docPartPr>
        <w:name w:val="8F3300ACBB774CB6A97E301B7B64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74B2-640C-4310-AA89-EA8A1F1B8AB7}"/>
      </w:docPartPr>
      <w:docPartBody>
        <w:p w:rsidR="000D6582" w:rsidRDefault="00000000">
          <w:pPr>
            <w:pStyle w:val="8F3300ACBB774CB6A97E301B7B64E237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860AC6D8E07E46038FEED31550FC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7970-EC78-48BB-8FFD-6E83A4E3087E}"/>
      </w:docPartPr>
      <w:docPartBody>
        <w:p w:rsidR="000D6582" w:rsidRDefault="00000000">
          <w:pPr>
            <w:pStyle w:val="860AC6D8E07E46038FEED31550FCCB10"/>
          </w:pPr>
          <w:r>
            <w:t>Roundtable</w:t>
          </w:r>
        </w:p>
      </w:docPartBody>
    </w:docPart>
    <w:docPart>
      <w:docPartPr>
        <w:name w:val="4C731B6233464EF48C5782029993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7662-1CA2-439D-9E01-E5042554BF39}"/>
      </w:docPartPr>
      <w:docPartBody>
        <w:p w:rsidR="000D6582" w:rsidRDefault="00000000">
          <w:pPr>
            <w:pStyle w:val="4C731B6233464EF48C5782029993461C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63"/>
    <w:rsid w:val="000D6582"/>
    <w:rsid w:val="00180963"/>
    <w:rsid w:val="005D5F36"/>
    <w:rsid w:val="00E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0CABD1C93046658C0CF187C303DA7F">
    <w:name w:val="520CABD1C93046658C0CF187C303DA7F"/>
  </w:style>
  <w:style w:type="paragraph" w:customStyle="1" w:styleId="DDDE1500A14447BB9F776F1965374554">
    <w:name w:val="DDDE1500A14447BB9F776F1965374554"/>
  </w:style>
  <w:style w:type="paragraph" w:customStyle="1" w:styleId="2BA68C07D69F4260BEC07987746113EF">
    <w:name w:val="2BA68C07D69F4260BEC07987746113EF"/>
  </w:style>
  <w:style w:type="paragraph" w:customStyle="1" w:styleId="05FBC32299F74C25BE92A3DC87DACDFE">
    <w:name w:val="05FBC32299F74C25BE92A3DC87DACDFE"/>
  </w:style>
  <w:style w:type="paragraph" w:customStyle="1" w:styleId="42C16D44642248089E8CF7500D4A8965">
    <w:name w:val="42C16D44642248089E8CF7500D4A8965"/>
  </w:style>
  <w:style w:type="paragraph" w:customStyle="1" w:styleId="8F3300ACBB774CB6A97E301B7B64E237">
    <w:name w:val="8F3300ACBB774CB6A97E301B7B64E237"/>
  </w:style>
  <w:style w:type="paragraph" w:customStyle="1" w:styleId="860AC6D8E07E46038FEED31550FCCB10">
    <w:name w:val="860AC6D8E07E46038FEED31550FCCB10"/>
  </w:style>
  <w:style w:type="paragraph" w:customStyle="1" w:styleId="4C731B6233464EF48C5782029993461C">
    <w:name w:val="4C731B6233464EF48C57820299934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89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Spencer</dc:creator>
  <cp:keywords>January 10, 2023</cp:keywords>
  <dc:description>HHC Advisory Board</dc:description>
  <cp:lastModifiedBy>Miranda Spencer</cp:lastModifiedBy>
  <cp:revision>3</cp:revision>
  <dcterms:created xsi:type="dcterms:W3CDTF">2023-02-03T21:29:00Z</dcterms:created>
  <dcterms:modified xsi:type="dcterms:W3CDTF">2023-03-07T21:43:00Z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